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D876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  <w:b/>
          <w:bCs/>
        </w:rPr>
        <w:t xml:space="preserve">UCHWAŁA Nr XXV.    .2020 </w:t>
      </w:r>
    </w:p>
    <w:p w14:paraId="1F700FEB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  <w:b/>
          <w:bCs/>
        </w:rPr>
        <w:t>RADY GMINY ZŁOTÓW</w:t>
      </w:r>
    </w:p>
    <w:p w14:paraId="291F7753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  <w:b/>
          <w:bCs/>
        </w:rPr>
        <w:t xml:space="preserve">z dnia 29 października 2020 r. </w:t>
      </w:r>
    </w:p>
    <w:p w14:paraId="37317389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2A1413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511DC8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1EF04552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C34581">
        <w:rPr>
          <w:rFonts w:ascii="Times New Roman" w:hAnsi="Times New Roman" w:cs="Times New Roman"/>
          <w:b/>
          <w:bCs/>
        </w:rPr>
        <w:br/>
        <w:t>na lata 2020-2026</w:t>
      </w:r>
    </w:p>
    <w:p w14:paraId="02A00F18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6FB6F4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CA8110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C62C2A" w14:textId="2CF84DC2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ab/>
        <w:t xml:space="preserve">Na podstawie art. 18 ust. 2 pkt 15 ustawy z dnia 8 marca 1990 r. o samorządzie gminnym  (Dz. U. z 2020 r. poz. 713 z </w:t>
      </w:r>
      <w:proofErr w:type="spellStart"/>
      <w:r w:rsidRPr="00C34581">
        <w:rPr>
          <w:rFonts w:ascii="Times New Roman" w:hAnsi="Times New Roman" w:cs="Times New Roman"/>
        </w:rPr>
        <w:t>późn</w:t>
      </w:r>
      <w:proofErr w:type="spellEnd"/>
      <w:r w:rsidRPr="00C34581">
        <w:rPr>
          <w:rFonts w:ascii="Times New Roman" w:hAnsi="Times New Roman" w:cs="Times New Roman"/>
        </w:rPr>
        <w:t xml:space="preserve">. zm.) oraz art. 226, 227, 228, 230 ust. 6 ustawy z dnia 27 sierpnia 2009 r. o  finansach publicznych (Dz. U. z 2019 r. poz. 869 z </w:t>
      </w:r>
      <w:proofErr w:type="spellStart"/>
      <w:r w:rsidRPr="00C34581">
        <w:rPr>
          <w:rFonts w:ascii="Times New Roman" w:hAnsi="Times New Roman" w:cs="Times New Roman"/>
        </w:rPr>
        <w:t>późn</w:t>
      </w:r>
      <w:proofErr w:type="spellEnd"/>
      <w:r w:rsidRPr="00C34581">
        <w:rPr>
          <w:rFonts w:ascii="Times New Roman" w:hAnsi="Times New Roman" w:cs="Times New Roman"/>
        </w:rPr>
        <w:t>. zm.) Rada Gminy Złotów uchwala,</w:t>
      </w:r>
      <w:r>
        <w:rPr>
          <w:rFonts w:ascii="Times New Roman" w:hAnsi="Times New Roman" w:cs="Times New Roman"/>
        </w:rPr>
        <w:t xml:space="preserve"> </w:t>
      </w:r>
      <w:r w:rsidRPr="00C34581">
        <w:rPr>
          <w:rFonts w:ascii="Times New Roman" w:hAnsi="Times New Roman" w:cs="Times New Roman"/>
        </w:rPr>
        <w:t>co następuje:</w:t>
      </w:r>
    </w:p>
    <w:p w14:paraId="41990992" w14:textId="77777777" w:rsidR="00C34581" w:rsidRPr="00C34581" w:rsidRDefault="00C34581" w:rsidP="00C3458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710F65D" w14:textId="00CAF0A2" w:rsidR="00C34581" w:rsidRPr="00C34581" w:rsidRDefault="00C34581" w:rsidP="00C3458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 xml:space="preserve">W uchwale Nr XV.110.2019 Rady Gminy Złotów z dnia 30 grudnia 2019 r. w sprawie uchwalenia Wieloletniej Prognozy Finansowej na lata 2020-2026, zmienionej uchwałą Rady Gminy Złotów               Nr XVI.118.2020 z dnia 30 stycznia 2020 r., Nr XVII.129.2020 z dnia 27 lutego 2020 r.,                         Nr XVIII.137.2020 z dnia 31 marca 2020 r., Nr XIX.148.2020 z dnia 30 kwietnia 2020 r.,                         Nr XX.164.2020 z dnia 28 maja 2020 r., Nr XXI.166.2020 z dnia 25 czerwca 2020 r., </w:t>
      </w:r>
      <w:r>
        <w:rPr>
          <w:rFonts w:ascii="Times New Roman" w:hAnsi="Times New Roman" w:cs="Times New Roman"/>
        </w:rPr>
        <w:br/>
      </w:r>
      <w:r w:rsidRPr="00C34581">
        <w:rPr>
          <w:rFonts w:ascii="Times New Roman" w:hAnsi="Times New Roman" w:cs="Times New Roman"/>
        </w:rPr>
        <w:t xml:space="preserve">Nr XXII.171.2020 z dnia 30 lipca 2020 r., Nr XXIII.176.2020 z dnia 28 sierpnia 2020 r., </w:t>
      </w:r>
      <w:r>
        <w:rPr>
          <w:rFonts w:ascii="Times New Roman" w:hAnsi="Times New Roman" w:cs="Times New Roman"/>
        </w:rPr>
        <w:br/>
      </w:r>
      <w:r w:rsidRPr="00C34581">
        <w:rPr>
          <w:rFonts w:ascii="Times New Roman" w:hAnsi="Times New Roman" w:cs="Times New Roman"/>
        </w:rPr>
        <w:t xml:space="preserve">Nr XXIV.183.2020 z dnia 24 września 2020 r. oraz zarządzeniem Wójta Gminy Złotów Nr 33.2020 </w:t>
      </w:r>
      <w:r>
        <w:rPr>
          <w:rFonts w:ascii="Times New Roman" w:hAnsi="Times New Roman" w:cs="Times New Roman"/>
        </w:rPr>
        <w:br/>
      </w:r>
      <w:r w:rsidRPr="00C34581">
        <w:rPr>
          <w:rFonts w:ascii="Times New Roman" w:hAnsi="Times New Roman" w:cs="Times New Roman"/>
        </w:rPr>
        <w:t>z dnia 12 marca 2020 r. wprowadza się zmiany:</w:t>
      </w:r>
    </w:p>
    <w:p w14:paraId="50C81CD5" w14:textId="77777777" w:rsidR="00C34581" w:rsidRPr="00C34581" w:rsidRDefault="00C34581" w:rsidP="00C3458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07096C" w14:textId="77777777" w:rsidR="00C34581" w:rsidRPr="00C34581" w:rsidRDefault="00C34581" w:rsidP="00C3458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  <w:b/>
          <w:bCs/>
        </w:rPr>
        <w:t xml:space="preserve">      § 1.</w:t>
      </w:r>
      <w:r w:rsidRPr="00C34581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3101393F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FDE488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  <w:b/>
          <w:bCs/>
        </w:rPr>
        <w:t xml:space="preserve">     § 2. </w:t>
      </w:r>
      <w:r w:rsidRPr="00C34581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2534E330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FC8199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  <w:b/>
          <w:bCs/>
        </w:rPr>
        <w:t xml:space="preserve">     § 3. </w:t>
      </w:r>
      <w:r w:rsidRPr="00C34581">
        <w:rPr>
          <w:rFonts w:ascii="Times New Roman" w:hAnsi="Times New Roman" w:cs="Times New Roman"/>
        </w:rPr>
        <w:t xml:space="preserve">Wykonanie uchwały powierza się Wójtowi Gminy Złotów. </w:t>
      </w:r>
    </w:p>
    <w:p w14:paraId="0A04D0A2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C488AD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  <w:b/>
          <w:bCs/>
        </w:rPr>
        <w:t xml:space="preserve">     § 4.</w:t>
      </w:r>
      <w:r w:rsidRPr="00C34581">
        <w:rPr>
          <w:rFonts w:ascii="Times New Roman" w:hAnsi="Times New Roman" w:cs="Times New Roman"/>
        </w:rPr>
        <w:t xml:space="preserve"> Uchwała wchodzi w życie z dniem podjęcia.</w:t>
      </w:r>
    </w:p>
    <w:p w14:paraId="0FBC4D09" w14:textId="77777777" w:rsidR="00C34581" w:rsidRPr="00C34581" w:rsidRDefault="00C34581" w:rsidP="00C34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6C27EA" w14:textId="77777777" w:rsidR="00EE2D3A" w:rsidRPr="00EE2D3A" w:rsidRDefault="00EE2D3A" w:rsidP="00EE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2F046E" w14:textId="77777777"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C9B618" w14:textId="77777777" w:rsidR="00AE6402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5B9129" w14:textId="77777777" w:rsidR="00D65641" w:rsidRPr="001E7113" w:rsidRDefault="00D65641">
      <w:pPr>
        <w:sectPr w:rsidR="00D65641" w:rsidRPr="001E7113" w:rsidSect="00211500">
          <w:headerReference w:type="default" r:id="rId8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14:paraId="3A03E751" w14:textId="77777777" w:rsidR="00C34581" w:rsidRPr="00AE6402" w:rsidRDefault="00C34581" w:rsidP="00C34581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lastRenderedPageBreak/>
        <w:t>Wieloletnia Prognoza Finansowa</w:t>
      </w:r>
    </w:p>
    <w:p w14:paraId="42CDE5F1" w14:textId="3C039D01" w:rsidR="00C34581" w:rsidRPr="00AE6402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>
        <w:rPr>
          <w:rFonts w:ascii="Times New Roman" w:eastAsia="Calibri" w:hAnsi="Times New Roman" w:cs="Times New Roman"/>
          <w:b/>
          <w:lang w:eastAsia="en-US"/>
        </w:rPr>
        <w:t>ałącznik Nr 1 do uchwały Nr XXV.</w:t>
      </w:r>
      <w:r w:rsidR="001230A1">
        <w:rPr>
          <w:rFonts w:ascii="Times New Roman" w:eastAsia="Calibri" w:hAnsi="Times New Roman" w:cs="Times New Roman"/>
          <w:b/>
          <w:lang w:eastAsia="en-US"/>
        </w:rPr>
        <w:t xml:space="preserve">   </w:t>
      </w:r>
      <w:r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>
        <w:rPr>
          <w:rFonts w:ascii="Times New Roman" w:eastAsia="Calibri" w:hAnsi="Times New Roman" w:cs="Times New Roman"/>
          <w:b/>
          <w:lang w:eastAsia="en-US"/>
        </w:rPr>
        <w:t>2</w:t>
      </w:r>
      <w:r w:rsidR="001230A1">
        <w:rPr>
          <w:rFonts w:ascii="Times New Roman" w:eastAsia="Calibri" w:hAnsi="Times New Roman" w:cs="Times New Roman"/>
          <w:b/>
          <w:lang w:eastAsia="en-US"/>
        </w:rPr>
        <w:t>9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1230A1">
        <w:rPr>
          <w:rFonts w:ascii="Times New Roman" w:eastAsia="Calibri" w:hAnsi="Times New Roman" w:cs="Times New Roman"/>
          <w:b/>
          <w:lang w:eastAsia="en-US"/>
        </w:rPr>
        <w:t xml:space="preserve">października </w:t>
      </w:r>
      <w:r>
        <w:rPr>
          <w:rFonts w:ascii="Times New Roman" w:eastAsia="Calibri" w:hAnsi="Times New Roman" w:cs="Times New Roman"/>
          <w:b/>
          <w:lang w:eastAsia="en-US"/>
        </w:rPr>
        <w:t xml:space="preserve">2020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Pr="00C32754">
        <w:rPr>
          <w:rFonts w:ascii="Times New Roman" w:hAnsi="Times New Roman" w:cs="Times New Roman"/>
          <w:b/>
          <w:bCs/>
        </w:rPr>
        <w:t>w sprawie wprowadzenia zmian do uchwały w sprawie uchwalenia Wieloletniej Pr</w:t>
      </w:r>
      <w:r>
        <w:rPr>
          <w:rFonts w:ascii="Times New Roman" w:hAnsi="Times New Roman" w:cs="Times New Roman"/>
          <w:b/>
          <w:bCs/>
        </w:rPr>
        <w:t xml:space="preserve">ognozy Finansowej Gminy Złotów </w:t>
      </w:r>
      <w:r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972"/>
        <w:gridCol w:w="1080"/>
        <w:gridCol w:w="1061"/>
        <w:gridCol w:w="1077"/>
        <w:gridCol w:w="1077"/>
        <w:gridCol w:w="1026"/>
        <w:gridCol w:w="1083"/>
        <w:gridCol w:w="1026"/>
        <w:gridCol w:w="949"/>
        <w:gridCol w:w="1153"/>
      </w:tblGrid>
      <w:tr w:rsidR="00C34581" w:rsidRPr="0015246B" w14:paraId="3FEDF584" w14:textId="77777777" w:rsidTr="00697C41">
        <w:trPr>
          <w:trHeight w:hRule="exact" w:val="27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FB2E6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22F4BA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762EC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C34581" w:rsidRPr="0015246B" w14:paraId="1D6FB438" w14:textId="77777777" w:rsidTr="00697C41">
        <w:trPr>
          <w:trHeight w:hRule="exact"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A5A4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5280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DCF51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B3E95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F0BBB5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Dochody majątkowe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 x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1E174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C34581" w:rsidRPr="0015246B" w14:paraId="6182C92A" w14:textId="77777777" w:rsidTr="00697C41">
        <w:trPr>
          <w:trHeight w:hRule="exact"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8F60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4597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AB64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83E6C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395D2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B65FA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subwencji ogólnej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E7F768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tytułu dotacji i środków przeznaczonych na cele </w:t>
            </w:r>
          </w:p>
          <w:p w14:paraId="5AF23CF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 3)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A1953C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Pozostałe 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AFCBC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DDB2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2AE34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ze sprzedaży majątku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5E377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C34581" w:rsidRPr="0015246B" w14:paraId="491238A6" w14:textId="77777777" w:rsidTr="00697C41">
        <w:trPr>
          <w:trHeight w:val="2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308A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07A1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A21A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8788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15D8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C41B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01F8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6FD8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7C88C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6BC5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309F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0540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34581" w:rsidRPr="0015246B" w14:paraId="32811172" w14:textId="77777777" w:rsidTr="00697C41">
        <w:trPr>
          <w:trHeight w:hRule="exact" w:val="28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40E5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764DB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90047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0983F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191A2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0D78E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E3FFE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DBF29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F5756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A4AF6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E9DFD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3D9B7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</w:tr>
      <w:tr w:rsidR="00C34581" w:rsidRPr="0015246B" w14:paraId="2B55A776" w14:textId="77777777" w:rsidTr="00697C41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8722A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48104C" w14:textId="0DDC73BC" w:rsidR="00C34581" w:rsidRPr="0015246B" w:rsidRDefault="00690FEF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54 998 511,21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A5E19D" w14:textId="6AFBA858" w:rsidR="00C34581" w:rsidRPr="0015246B" w:rsidRDefault="00E06326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48 120 202,37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CD321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4 671 367,00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08093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55F01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17 010 174,00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E8D19E" w14:textId="58DFEBDF" w:rsidR="00C34581" w:rsidRPr="0015246B" w:rsidRDefault="00690FEF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17 576 115,20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BE4867" w14:textId="29724134" w:rsidR="00C34581" w:rsidRPr="0015246B" w:rsidRDefault="00690FEF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8 782 546,17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EC857E" w14:textId="1C97980F" w:rsidR="00C34581" w:rsidRPr="0015246B" w:rsidRDefault="00690FEF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5 512 804,00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C9F6BB" w14:textId="7765C26C" w:rsidR="00C34581" w:rsidRPr="0015246B" w:rsidRDefault="00690FEF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6 878 308,84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0B5A79" w14:textId="276B942C" w:rsidR="00C34581" w:rsidRPr="0015246B" w:rsidRDefault="00690FEF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164 691,00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9A9512" w14:textId="2238DAA2" w:rsidR="00C34581" w:rsidRPr="0015246B" w:rsidRDefault="00690FEF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6 713 617,84</w:t>
            </w:r>
          </w:p>
        </w:tc>
      </w:tr>
      <w:tr w:rsidR="00C34581" w:rsidRPr="0015246B" w14:paraId="2C02A0DA" w14:textId="77777777" w:rsidTr="00697C41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061E2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BE9DAC" w14:textId="40844D43" w:rsidR="00C34581" w:rsidRPr="0015246B" w:rsidRDefault="00690FEF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49 652 537,00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B3A67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48 547 930,00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066BB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600E3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0D7A8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17 300 000,00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21F87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18 543 000,00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44BC6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7 814 930,00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FC7B7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1A0337" w14:textId="7BCCCF22" w:rsidR="00C34581" w:rsidRPr="0015246B" w:rsidRDefault="00690FEF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1 104 607,00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FA0D2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D85A07" w14:textId="7DEFDFB5" w:rsidR="00C34581" w:rsidRPr="0015246B" w:rsidRDefault="00E06326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804 607,</w:t>
            </w:r>
            <w:r w:rsidR="00C34581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</w:p>
        </w:tc>
      </w:tr>
      <w:tr w:rsidR="00C34581" w:rsidRPr="0015246B" w14:paraId="20F2A488" w14:textId="77777777" w:rsidTr="00697C41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E18AA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91497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49 186 430,00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BC2C9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48 886 430,00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06F52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F75BF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8EFBC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17 450 000,00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5CCE5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18 544 000,00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65A8E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7 892 430,00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0DFEC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F34BF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B532D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6D521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4E0F9604" w14:textId="77777777" w:rsidTr="00697C41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9EB22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2627B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49 574 930,00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CF4AC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49 274 930,00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73F12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F76EF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68AEA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00397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A9887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8 019 930,00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E5D95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D06FD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60827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7B1CE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66F6A862" w14:textId="77777777" w:rsidTr="00697C41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FAECB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5843C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2E246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386DB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D5286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7C7A2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6BF2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BFE93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640AE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03F54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E63E4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F0D3B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532C67A2" w14:textId="77777777" w:rsidTr="00697C41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A6AB7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0BE0D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BDB3A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A2112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796FF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CA472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1881F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3E3ED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FE7A3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A3EA0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55B1A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8E67A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340380F5" w14:textId="77777777" w:rsidTr="00697C41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90A17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90515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8D460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C4691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FF61A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52318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426A5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79B0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0401B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C2819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F2CCA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A22F7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05770E99" w14:textId="77777777" w:rsidR="00C34581" w:rsidRPr="00AE6402" w:rsidRDefault="00C34581" w:rsidP="00C34581">
      <w:pPr>
        <w:autoSpaceDN w:val="0"/>
        <w:rPr>
          <w:rFonts w:ascii="Calibri" w:eastAsia="Times New Roman" w:hAnsi="Calibri" w:cs="Times New Roman"/>
          <w:sz w:val="16"/>
          <w:szCs w:val="16"/>
        </w:rPr>
      </w:pPr>
    </w:p>
    <w:p w14:paraId="4377C405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Wzór może być stosowany także w układzie pionowym, w którym poszczególne pozycje są przedstawione w kolumnach, a lata w wierszach.</w:t>
      </w:r>
    </w:p>
    <w:p w14:paraId="64A7D5BF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Zgodnie z art. 227 ustawy z dnia 27 sierpnia 2009 r. o finansach publicznych (Dz. U. z 2019 r. poz.869, 1622 i 1649) zwanej dalej „ustawą”, wieloletnia prognoza finansowa obejmuje okres roku budżetowego oraz co najmniej trzech kolejnych lat. W sytuacji dłuższego  okresu prognozowania finansowego wzór stosuje się dla lat wykraczających poza minimalny (4 -letni) okres prognozy, wynikający z art. 227 ustawy.</w:t>
      </w:r>
    </w:p>
    <w:p w14:paraId="15BFE9BD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 mowa w art. 5 ust. 1 pkt 2 i 3 ustawy. W pozycji nie wykazuje się natomiast dochodów związanych ze szczególnymi zasadami wykonywania budżetu jednostki wynikającymi z odrębnych ustaw, o których mowa w art. 237 ust. 1 ustawy.</w:t>
      </w:r>
    </w:p>
    <w:p w14:paraId="7E76B9F8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pozostałe dochody bieżące w szczególności kwoty podatków i opłat lokalnych.</w:t>
      </w:r>
    </w:p>
    <w:p w14:paraId="2BC955C8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14:paraId="65ECA8B4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310F36E" w14:textId="73964401" w:rsidR="00C34581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6BBCFEC" w14:textId="77777777" w:rsidR="00E4148C" w:rsidRPr="0015246B" w:rsidRDefault="00E4148C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C57AE54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AC7D7E2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098"/>
        <w:gridCol w:w="1099"/>
        <w:gridCol w:w="1099"/>
        <w:gridCol w:w="839"/>
        <w:gridCol w:w="881"/>
        <w:gridCol w:w="1002"/>
        <w:gridCol w:w="898"/>
        <w:gridCol w:w="872"/>
        <w:gridCol w:w="892"/>
        <w:gridCol w:w="1074"/>
        <w:gridCol w:w="1075"/>
        <w:gridCol w:w="1014"/>
      </w:tblGrid>
      <w:tr w:rsidR="00C34581" w:rsidRPr="0015246B" w14:paraId="1F7392A4" w14:textId="77777777" w:rsidTr="00697C41">
        <w:trPr>
          <w:trHeight w:hRule="exact" w:val="277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B1CD3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1BC30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ogółem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10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6A98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C34581" w:rsidRPr="0015246B" w14:paraId="0EAD4218" w14:textId="77777777" w:rsidTr="00697C41">
        <w:trPr>
          <w:trHeight w:hRule="exact" w:val="277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6031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FDA2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E214C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bieżące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6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4409E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63CED8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maj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ą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tkowe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717BF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C34581" w:rsidRPr="0015246B" w14:paraId="1E341901" w14:textId="77777777" w:rsidTr="00697C41">
        <w:trPr>
          <w:trHeight w:hRule="exact" w:val="275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4F43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8E31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A0E8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E4E931D" w14:textId="77777777" w:rsidR="00C34581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wynagrodzenia </w:t>
            </w:r>
          </w:p>
          <w:p w14:paraId="676E872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 składki od nich naliczane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4448F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z tytułu poręczeń i gwarancji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 xml:space="preserve"> 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B055D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BD9193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na obsługę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A8B769" w14:textId="77777777" w:rsidR="00C34581" w:rsidRPr="0015246B" w:rsidRDefault="00C3458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F09D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C6B9D1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Inwestycje i zakupy inwestycyjne, o których mowa w art. 236 ust 4 pkt 1 ustawy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763DF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C34581" w:rsidRPr="0015246B" w14:paraId="7ADF70F6" w14:textId="77777777" w:rsidTr="00697C41">
        <w:trPr>
          <w:trHeight w:hRule="exact" w:val="2919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00E5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409C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7E54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5EAA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8D3B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C0BD25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gwarancje i poręczenia podlegające wyłączeniu z limitu spłaty zobowiązań, o którym mowa w art. 243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5A5C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A138C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0C6E2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z tytułu zobowiązań zaciągniętych na wkład krajowy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C707" w14:textId="77777777" w:rsidR="00C34581" w:rsidRPr="00760F22" w:rsidRDefault="00C3458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odsetki i dyskonto podlegające wyłączeniu z limitu spłaty zobowiązań, o którym mowa w art. 243 ustawy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30DB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2F2F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D13C7A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o charakterze dotacyjnym na inwestycje i zakupy inwestycyjne</w:t>
            </w:r>
          </w:p>
        </w:tc>
      </w:tr>
      <w:tr w:rsidR="00C34581" w:rsidRPr="0015246B" w14:paraId="6758C6F2" w14:textId="77777777" w:rsidTr="00697C41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FD942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29E06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92C4C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930B3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20F99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13144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ECC0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E509E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BA683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C084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15612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3E0B0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3B272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2.2.1.1</w:t>
            </w:r>
          </w:p>
        </w:tc>
      </w:tr>
      <w:tr w:rsidR="00C34581" w:rsidRPr="0015246B" w14:paraId="08E2D4AD" w14:textId="77777777" w:rsidTr="00697C41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D5275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528D32" w14:textId="501E48B8" w:rsidR="00C34581" w:rsidRPr="0015246B" w:rsidRDefault="00E4148C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55 772 231,42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FF7C2D" w14:textId="730B9542" w:rsidR="00C34581" w:rsidRPr="0015246B" w:rsidRDefault="00E4148C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45 085 361,48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4B88FC" w14:textId="0A24D99C" w:rsidR="00C34581" w:rsidRPr="0015246B" w:rsidRDefault="00E4148C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16 087 677,22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D3260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67CBB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FF0325" w14:textId="14764D3E" w:rsidR="00C34581" w:rsidRPr="0015246B" w:rsidRDefault="00E4148C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155 000,00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28905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1 2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37052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E241A" w14:textId="77777777" w:rsidR="00C34581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4BDF5A" w14:textId="564AAAE7" w:rsidR="00C34581" w:rsidRPr="0015246B" w:rsidRDefault="00E4148C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10 686 869,94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C4345F" w14:textId="1A97C070" w:rsidR="00C34581" w:rsidRPr="0015246B" w:rsidRDefault="00E4148C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8 757 917,09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19EE97" w14:textId="6D512D69" w:rsidR="00C34581" w:rsidRPr="0015246B" w:rsidRDefault="00E4148C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503 000,00</w:t>
            </w:r>
          </w:p>
        </w:tc>
      </w:tr>
      <w:tr w:rsidR="00C34581" w:rsidRPr="0015246B" w14:paraId="245AEAD0" w14:textId="77777777" w:rsidTr="00697C41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059EB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A63F86" w14:textId="6776BB36" w:rsidR="00C34581" w:rsidRPr="0015246B" w:rsidRDefault="00E4148C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48 147 537,00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DFD33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43 141 908,00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B7D57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15 909 908,00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858EF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CBB92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8A27C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226 000,00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25537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FECE7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3C92E" w14:textId="77777777" w:rsidR="00C34581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89BFA7" w14:textId="0E5D14A7" w:rsidR="00C34581" w:rsidRPr="0015246B" w:rsidRDefault="00E4148C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5 005 629,00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8A509E" w14:textId="48E90E47" w:rsidR="00C34581" w:rsidRPr="0015246B" w:rsidRDefault="00E4148C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5 005 629,00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43AD4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6220C596" w14:textId="77777777" w:rsidTr="00697C41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EEF09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91F36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91 430,00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33A8F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43 805 566,00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E69AF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16 445 566,00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D40A9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A7FFC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0D425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180 000,00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B7393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1B71A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44971" w14:textId="77777777" w:rsidR="00C34581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E2673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3 685 864,00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9E89C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3 685 864,00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18D7E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5B325153" w14:textId="77777777" w:rsidTr="00697C41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48FC9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0DD77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47 844 430,00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0F97B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44 549 729,00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3C3D3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17 062 729,00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04685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41F9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DC7DA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130 000,00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CC8CF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49974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D890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BEFCF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FBF37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B6E9C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08097628" w14:textId="77777777" w:rsidTr="00697C41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66D08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5B33D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47 920 000,00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E0CD0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2613B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CEC6E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B1054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233BB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B6E90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16433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DDCD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AD191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A9498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775BC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0190FEA2" w14:textId="77777777" w:rsidTr="00697C41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06963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BE03A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9F6D7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367C5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4CEBD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00C05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E0BC8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AC592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E4570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A792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37E64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8A025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88A78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5E4A2A4A" w14:textId="77777777" w:rsidTr="00697C41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852C9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0DAA3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48 40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47551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97F40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796B8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1E588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382E5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56383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B663F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559AC" w14:textId="77777777" w:rsidR="00C34581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EE00D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3 80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A27F0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3 80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F603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5E4547B3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2DC90AB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2A6C684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31A79FD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9C6B60E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7430B15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20CEFDC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55A8C7C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DCC486B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102F368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40C202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45FAFC6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5E73217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6"/>
      </w:tblGrid>
      <w:tr w:rsidR="00C34581" w:rsidRPr="0015246B" w14:paraId="2BD00B79" w14:textId="77777777" w:rsidTr="00697C41">
        <w:trPr>
          <w:trHeight w:hRule="exact" w:val="26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79A38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2833F9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Wynik budżetu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2B83F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073256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Przychody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6EA58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C34581" w:rsidRPr="0015246B" w14:paraId="166740B5" w14:textId="77777777" w:rsidTr="00697C41">
        <w:trPr>
          <w:trHeight w:hRule="exact"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F0FA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A6B9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0E1E35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prognozowanej nadwyżki budżetu przeznaczana na spłatę kredytów, pożyczek i wykup papierów wartościowych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7705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8CEEDE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Kredyty, pożyczki, emisja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89B71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42F1E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Nadwyżka budżetowa z lat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 6)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8373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B7B073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Wolne środki, o których mowa w art. 217 ust 2 pkt 6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D0480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C34581" w:rsidRPr="0015246B" w14:paraId="081E4A48" w14:textId="77777777" w:rsidTr="00697C41">
        <w:trPr>
          <w:trHeight w:hRule="exact" w:val="3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1A47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C3F2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16EC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26E3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B36C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55C11B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B7BA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A354C6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486E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0A7957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C34581" w:rsidRPr="0015246B" w14:paraId="0561D04B" w14:textId="77777777" w:rsidTr="00697C41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14614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Lp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E4D8A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5956A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5E8E3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83121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5935E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76827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77E00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D958D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32C95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4.3.1</w:t>
            </w:r>
          </w:p>
        </w:tc>
      </w:tr>
      <w:tr w:rsidR="00C34581" w:rsidRPr="0015246B" w14:paraId="1E6BB51C" w14:textId="77777777" w:rsidTr="00697C41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072A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BAA332" w14:textId="55304EE1" w:rsidR="00080AE7" w:rsidRPr="00080AE7" w:rsidRDefault="00C34581" w:rsidP="00080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-</w:t>
            </w:r>
            <w:r w:rsidR="00080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773 720,21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136FA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06117" w14:textId="6920E9BA" w:rsidR="00C34581" w:rsidRPr="0015246B" w:rsidRDefault="00080AE7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3 058 720,21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9AB5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7FD9F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D8AD3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7A1FC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22DFF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1 258 720,21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F65D71" w14:textId="7E5CD699" w:rsidR="00C34581" w:rsidRPr="0015246B" w:rsidRDefault="00080AE7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773 720,21</w:t>
            </w:r>
          </w:p>
        </w:tc>
      </w:tr>
      <w:tr w:rsidR="00C34581" w:rsidRPr="0015246B" w14:paraId="5EA6FC55" w14:textId="77777777" w:rsidTr="00697C41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0FACC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4B55F" w14:textId="40E92C4D" w:rsidR="00C34581" w:rsidRPr="0015246B" w:rsidRDefault="00080AE7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1 505 000,00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8EDE3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F0DD77" w14:textId="568285E7" w:rsidR="00C34581" w:rsidRPr="0015246B" w:rsidRDefault="00080AE7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190 00</w:t>
            </w:r>
            <w:r w:rsidR="00C34581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6D227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D0931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A79AF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F1E09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428E7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5F9A1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39C5B39B" w14:textId="77777777" w:rsidTr="00697C41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2B278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97B63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37205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E0B62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B9868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6AF36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09D5F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62737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F49D6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477E5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36BE34DF" w14:textId="77777777" w:rsidTr="00697C41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88146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839E1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55B18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89411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930B8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2D799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9F010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F8567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191D8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8E437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40D4E382" w14:textId="77777777" w:rsidTr="00697C41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FF1B4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C6BC4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31B3D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CCA32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9C18E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390C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8549A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676A1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5D560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B9754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2A40E7F6" w14:textId="77777777" w:rsidTr="00697C41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28DBB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8186D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1FE3D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7580B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D871E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96A14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B706E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8F9B8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4EC0A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4146A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51D674C8" w14:textId="77777777" w:rsidTr="00697C41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0F9A1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982AE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B25D4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B1F8B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0331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D5D22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CDEB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9E30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F88D9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5CBD4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2B4AFFA3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73DE807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5)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Inne przeznaczenie nadwyżki budżetowej wymaga określenia w objaśnieniach do wieloletniej prognozy finansowej.</w:t>
      </w:r>
    </w:p>
    <w:p w14:paraId="1CFB5041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6)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środki pieniężne znajdujące się na rachunku budżetu pochodzące z nadwyżek poprzednich budżetów łącznie z niewykorzystanymi środkami, o których mowa w art. 217 ust. 2 pkt 8 ustawy.</w:t>
      </w:r>
    </w:p>
    <w:p w14:paraId="70427CE4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1BE2845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71BB935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D9CED70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84DAA98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69658F1" w14:textId="77777777" w:rsidR="00C34581" w:rsidRPr="00AE6402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0DEF995" w14:textId="77777777" w:rsidR="00C34581" w:rsidRPr="00AE6402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134"/>
      </w:tblGrid>
      <w:tr w:rsidR="00C34581" w:rsidRPr="0015246B" w14:paraId="5221D99F" w14:textId="77777777" w:rsidTr="00697C41">
        <w:trPr>
          <w:trHeight w:hRule="exact" w:val="27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198F6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9F978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84A43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Rozchody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9C457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C34581" w:rsidRPr="0015246B" w14:paraId="5CDAAC0A" w14:textId="77777777" w:rsidTr="00697C41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781C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5AB1B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 udzielonych pożyczek w latach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60E13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ADFBF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Inne przychody niezwiązane z zaciągnięciem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A7F08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FF14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51D826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Spłaty rat kapitałowych kredytów i pożyczek oraz wykup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205E9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C34581" w:rsidRPr="0015246B" w14:paraId="57CECA08" w14:textId="77777777" w:rsidTr="00697C41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D0E7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FC85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4C428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D297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18F40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60AD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B168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EB68D1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łączna kwota przypadających na dany rok kwot ustawowych wyłączeń z limitu spłaty zobowiązań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50836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C34581" w:rsidRPr="0015246B" w14:paraId="201C10C5" w14:textId="77777777" w:rsidTr="00697C41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8227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E590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A586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C1D9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7633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7099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70E8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2728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7EE102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wyłączeń określonych w art. 243 ust. 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EFAF1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wyłączeń określonych w art. 243 ust. 3a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C34581" w:rsidRPr="0015246B" w14:paraId="634F9A19" w14:textId="77777777" w:rsidTr="00697C41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BC172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D0245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0F891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0BA6A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061AD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402B0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BEA61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F6D3A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22FEA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8FCA4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5.1.1.2</w:t>
            </w:r>
          </w:p>
        </w:tc>
      </w:tr>
      <w:tr w:rsidR="00C34581" w:rsidRPr="0015246B" w14:paraId="090769F2" w14:textId="77777777" w:rsidTr="00697C41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D7939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46C268" w14:textId="0EE2184C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9CD7A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09697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2017F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43D30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2 285 000,00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0419F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2 095 000,00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6447A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1DE3B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B54AE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0BCB94B9" w14:textId="77777777" w:rsidTr="00697C41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781D3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059894" w14:textId="1ECA250E" w:rsidR="00C34581" w:rsidRPr="0015246B" w:rsidRDefault="00DF41C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190 00</w:t>
            </w:r>
            <w:r w:rsidR="00C34581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BB384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6A3BA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7F634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10DDC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8271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A00EA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5F9F4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6D07A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2AF6BB3F" w14:textId="77777777" w:rsidTr="00697C41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1524C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306FC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3E34A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7716E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B772A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B5D0A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13412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B874B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62D68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CC62C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67A1A72C" w14:textId="77777777" w:rsidTr="00697C41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7A2DE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3F3AA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BAD73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DE2C3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52593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36B2F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7D330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1A95E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F50E3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2F2B6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1AD6E04C" w14:textId="77777777" w:rsidTr="00697C41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97343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BA73F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00036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9062F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2371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78232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E9790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D567B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F8FE0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36E40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3DFB7D0F" w14:textId="77777777" w:rsidTr="00697C41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6791E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556A5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DE600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15E79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638FC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8EECE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2240B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188EA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2694E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2A7C9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51740241" w14:textId="77777777" w:rsidTr="00697C41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F9831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27C12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907D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1EE92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E31E1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051BA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03FA8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AF649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B3A4C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C4C2D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6A876861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7BC503D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7)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w szczególności przychody pochodzące z prywatyzacji majątku jednostki samorządu terytorialnego.</w:t>
      </w:r>
    </w:p>
    <w:p w14:paraId="3E5F2FCB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4B94D58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3D91790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A69CD0D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7EC281E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9CBC9CE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A09EBE9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9ABF7BB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54B693F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9116516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B5FD69C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17"/>
        <w:gridCol w:w="1040"/>
        <w:gridCol w:w="1040"/>
        <w:gridCol w:w="1042"/>
        <w:gridCol w:w="1130"/>
        <w:gridCol w:w="1130"/>
        <w:gridCol w:w="1164"/>
        <w:gridCol w:w="1006"/>
        <w:gridCol w:w="1164"/>
        <w:gridCol w:w="1165"/>
      </w:tblGrid>
      <w:tr w:rsidR="00C34581" w:rsidRPr="0015246B" w14:paraId="14C532BC" w14:textId="77777777" w:rsidTr="00697C41">
        <w:trPr>
          <w:trHeight w:hRule="exact" w:val="27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B8DB7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6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73D7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28CE54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459F3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FA4F6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C34581" w:rsidRPr="0015246B" w14:paraId="48180BF0" w14:textId="77777777" w:rsidTr="00697C4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03A0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F00D3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łączna kwota przypadających na dany rok kwot ustawowych wyłączeń z limitu spłaty zobowiązań, w tym: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3377C4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6BD8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23DF718" w14:textId="77777777" w:rsidR="00C34581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długu, którego planowana spłata dokona się </w:t>
            </w:r>
          </w:p>
          <w:p w14:paraId="6E3D11F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wydatków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E79A3A" w14:textId="77777777" w:rsidR="00C34581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Różnica między dochodami bieżącymi</w:t>
            </w:r>
          </w:p>
          <w:p w14:paraId="4B1474D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a  wydatkami bieżącymi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AD25648" w14:textId="77777777" w:rsidR="00C34581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Różnica między dochodami bieżącymi, skorygowanymi </w:t>
            </w:r>
          </w:p>
          <w:p w14:paraId="2244F8A0" w14:textId="77777777" w:rsidR="00C34581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 środki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8) </w:t>
            </w:r>
          </w:p>
          <w:p w14:paraId="4B02DE5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 wydatkami bieżącymi</w:t>
            </w:r>
          </w:p>
        </w:tc>
      </w:tr>
      <w:tr w:rsidR="00C34581" w:rsidRPr="0015246B" w14:paraId="3F4DA4EE" w14:textId="77777777" w:rsidTr="00697C41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E4B5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E8CA85" w14:textId="77777777" w:rsidR="00C34581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wyłączeń </w:t>
            </w:r>
          </w:p>
          <w:p w14:paraId="76AE3731" w14:textId="77777777" w:rsidR="00C34581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tytułu wcześniejszej spłaty zobowiązań, określonych</w:t>
            </w:r>
          </w:p>
          <w:p w14:paraId="14883BB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w art. 243 ust 3b ustawy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67274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9D1AA" w14:textId="77777777" w:rsidR="00C34581" w:rsidRPr="0015246B" w:rsidRDefault="00C3458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kwota przypadających na dany rok kwot pozostałych ustawowych wyłączeń z limitu spłaty zobowiązań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338F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D5C2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4107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834E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3868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34581" w:rsidRPr="0015246B" w14:paraId="3587E9F3" w14:textId="77777777" w:rsidTr="00697C41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0C50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857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AE4BD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środkami nowego zobowiązania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9FBCA9" w14:textId="77777777" w:rsidR="00C34581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Wolnymi środkami, </w:t>
            </w:r>
          </w:p>
          <w:p w14:paraId="3315858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o których mowa w art. 217 ust. 2 pkt 6 ustawy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B02F4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innymi środkami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DF0E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DB06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6533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1E48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984F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D4C1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34581" w:rsidRPr="0015246B" w14:paraId="55FB4385" w14:textId="77777777" w:rsidTr="00697C41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26D01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09E0C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0093F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38958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CD94D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2ECE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D7C8C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3EC9E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D522B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A1F1B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C1EF0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7.2</w:t>
            </w:r>
          </w:p>
        </w:tc>
      </w:tr>
      <w:tr w:rsidR="00C34581" w:rsidRPr="0015246B" w14:paraId="70BDACDA" w14:textId="77777777" w:rsidTr="00697C41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5A21B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CBCEC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C99B9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61BE4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CD70E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10FE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7CF84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4D74F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9 200 500,00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8CF1E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294AE3" w14:textId="315D338A" w:rsidR="00C34581" w:rsidRPr="0015246B" w:rsidRDefault="00DF41C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3 034 840,89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2ADF19" w14:textId="6F6E1160" w:rsidR="00C34581" w:rsidRPr="0015246B" w:rsidRDefault="00DF41C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4 293 561,10</w:t>
            </w:r>
          </w:p>
        </w:tc>
      </w:tr>
      <w:tr w:rsidR="00C34581" w:rsidRPr="0015246B" w14:paraId="51CE8415" w14:textId="77777777" w:rsidTr="00697C41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9D214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11906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DDBEC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ED69D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02D6E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BBF7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ED777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20C3F3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7 505 500,00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E2AD1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16884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78FA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</w:tr>
      <w:tr w:rsidR="00C34581" w:rsidRPr="0015246B" w14:paraId="394EE400" w14:textId="77777777" w:rsidTr="00697C41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ADFCF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CF23D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9ED64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8F66A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17D4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0664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31CA2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2511E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5 810 500,00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2CE60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81278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D569F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</w:tr>
      <w:tr w:rsidR="00C34581" w:rsidRPr="0015246B" w14:paraId="30EC70D4" w14:textId="77777777" w:rsidTr="00697C41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8DA18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7B77F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B6EF9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13378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46C3B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EEC7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5278C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F06B8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4 080 000,00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5A9A1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D597E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3254D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</w:tr>
      <w:tr w:rsidR="00C34581" w:rsidRPr="0015246B" w14:paraId="79A870B9" w14:textId="77777777" w:rsidTr="00697C41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1308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9ECD9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42A02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7DBA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817DF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940D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C9847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EAEB6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2 400 000,00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56583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820DF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5F9A2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C34581" w:rsidRPr="0015246B" w14:paraId="6FD3A01C" w14:textId="77777777" w:rsidTr="00697C41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F964C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B7AE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C70FF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BC4FF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54C3B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64A6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C05CD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B618F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1 200 000,00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E7C3E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3FD9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336C6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C34581" w:rsidRPr="0015246B" w14:paraId="62F95043" w14:textId="77777777" w:rsidTr="00697C41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B23E7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12610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20F33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EEB6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3AB71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00A2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E1AD8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CA81D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E3C34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C6B6F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66ACA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</w:tbl>
    <w:p w14:paraId="118907E3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100585F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8)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Skorygowanie o środki dotyczy określonego w art. 242 ustawy powiększenia w szczególności o przychody określone w art. 217 ust. 2 pkt 5 ustawy.</w:t>
      </w:r>
    </w:p>
    <w:p w14:paraId="154B043D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</w:p>
    <w:p w14:paraId="79EE55D3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75F6C4C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2CA8823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ED5691B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C2DE1BC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39DA98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1839EE8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1741222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CE872C1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C8705C5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92"/>
        <w:gridCol w:w="1102"/>
        <w:gridCol w:w="1102"/>
        <w:gridCol w:w="1102"/>
        <w:gridCol w:w="1102"/>
        <w:gridCol w:w="1092"/>
        <w:gridCol w:w="1092"/>
      </w:tblGrid>
      <w:tr w:rsidR="00C34581" w:rsidRPr="0015246B" w14:paraId="378F6936" w14:textId="77777777" w:rsidTr="00697C41">
        <w:trPr>
          <w:trHeight w:hRule="exact" w:val="27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F51E2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91770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C34581" w:rsidRPr="0015246B" w14:paraId="0CC26764" w14:textId="77777777" w:rsidTr="00697C41">
        <w:trPr>
          <w:trHeight w:hRule="exact" w:val="3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132A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1FDDD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Relacja określona po lewej stronie nierówności we wzorze, o którym mowa w art. 243 ust. 1 ustawy (po uwzględnieniu zobowiązań związku współtworzonego przez jednostkę samorządu terytorialnego oraz po uwzględnieniu ustawowych wyłączeń przypadających na dany rok)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8F5C8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prawej stronie nierówności we wzorze, o którym mowa w art. 243 ust. 1 ustawy, ustalona dla danego roku (wskaźnik jednoroczny)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7DE4AF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Dopuszczalny limit spłaty zobowiązań określony po prawej stronie nierówności we wzorze, o którym mowa w art. 243 ustawy, po uwzględnieniu ustawowych wyłączeń, obliczony w oparciu o plan 3. kwartału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EEB2F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Dopuszczalny limit spłaty zobowiązań określony po prawej stronie nierówności we wzorze, o którym mowa w art. 243 ustawy, po uwzględnieniu ustawowych wyłączeń, obliczony w oparciu o wykonanie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552B7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7042E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w oparciu o wykonanie roku 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</w:tr>
      <w:tr w:rsidR="00C34581" w:rsidRPr="0015246B" w14:paraId="1BF8B386" w14:textId="77777777" w:rsidTr="00697C41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051CE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29EE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06438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A776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A2811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3EC8F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B15AE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8.4.1</w:t>
            </w:r>
          </w:p>
        </w:tc>
      </w:tr>
      <w:tr w:rsidR="00C34581" w:rsidRPr="0015246B" w14:paraId="1E5B0805" w14:textId="77777777" w:rsidTr="00697C41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0BD53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FFD8BA" w14:textId="18BC0D5D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2A3C6D" w14:textId="678D0B31" w:rsidR="00C34581" w:rsidRPr="0015246B" w:rsidRDefault="002C233A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10,80</w:t>
            </w:r>
            <w:r w:rsidR="00C34581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5CE7F5" w14:textId="0A7036AD" w:rsidR="00C34581" w:rsidRPr="0015246B" w:rsidRDefault="002C233A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11,34</w:t>
            </w:r>
            <w:r w:rsidR="00C34581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3B6AF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21,27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841C3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3C301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0CE93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C34581" w:rsidRPr="0015246B" w14:paraId="45CCFA53" w14:textId="77777777" w:rsidTr="00697C41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4F6E0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3CBD9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42026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18,77%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63EED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19,77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CE3620" w14:textId="5B02E07B" w:rsidR="00C34581" w:rsidRPr="0015246B" w:rsidRDefault="002C233A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18,11</w:t>
            </w:r>
            <w:r w:rsidR="00C34581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FF2DCF" w14:textId="2DC9F720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8D434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5AD5E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C34581" w:rsidRPr="0015246B" w14:paraId="38533063" w14:textId="77777777" w:rsidTr="00697C41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AC223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A9463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F7623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80386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18,33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002EB1" w14:textId="24A5D2A0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0C1864" w14:textId="298D8B3E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9,22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1070D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6EBD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C34581" w:rsidRPr="0015246B" w14:paraId="68E933CB" w14:textId="77777777" w:rsidTr="00697C41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741B2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42BB8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20F66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995E0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BA1600" w14:textId="376698C3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EAF2D1" w14:textId="2A886BDD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71F63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FFA85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C34581" w:rsidRPr="0015246B" w14:paraId="08C2D0F6" w14:textId="77777777" w:rsidTr="00697C41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4E31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37C15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0203D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15,56%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5A675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16,53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3C203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18,29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ADD2F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18,29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837C3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420B9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C34581" w:rsidRPr="0015246B" w14:paraId="366DB20B" w14:textId="77777777" w:rsidTr="00697C41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D7169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8A01D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4,05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76237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15,43%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3AB40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19C57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17,21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BA2EC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17,21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A1E82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54FCA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C34581" w:rsidRPr="0015246B" w14:paraId="4C319F21" w14:textId="77777777" w:rsidTr="00697C41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5410F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1B735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25103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EB397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0841E7" w14:textId="14AB7DDE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D5132F" w14:textId="551BFF5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7,04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DCAD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6C637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</w:tbl>
    <w:p w14:paraId="26B2A455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E572793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095EBF2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2898FEF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263A8AE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44AE191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7BC6705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C90183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74BB823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EE3DD60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6B0815F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58"/>
        <w:gridCol w:w="953"/>
        <w:gridCol w:w="1076"/>
        <w:gridCol w:w="1172"/>
        <w:gridCol w:w="1172"/>
        <w:gridCol w:w="1172"/>
        <w:gridCol w:w="1158"/>
        <w:gridCol w:w="953"/>
        <w:gridCol w:w="1157"/>
      </w:tblGrid>
      <w:tr w:rsidR="00C34581" w:rsidRPr="0015246B" w14:paraId="3AA1A46A" w14:textId="77777777" w:rsidTr="00697C41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5FD6A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BAA6E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C34581" w:rsidRPr="0015246B" w14:paraId="383B36C5" w14:textId="77777777" w:rsidTr="00697C41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4EB2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30FAD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143E2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A170F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77141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4B5D5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48FDB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C34581" w:rsidRPr="0015246B" w14:paraId="5B2E4F16" w14:textId="77777777" w:rsidTr="00697C41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E7C0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95D3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FBC12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Dotacja i środki o charakterze bieżącym na realizację programu, projektu lub zadania finansowanego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2CE40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E6F6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8D665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9B5AD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B807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B8E12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bieżące na programy, projekty lub zadania finansowane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A24B4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C34581" w:rsidRPr="0015246B" w14:paraId="1B5AEE4A" w14:textId="77777777" w:rsidTr="00697C41">
        <w:trPr>
          <w:trHeight w:hRule="exact"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E19A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85EC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7251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13877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75C3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B240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76173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99C1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4A9E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1A708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C34581" w:rsidRPr="0015246B" w14:paraId="1A33B72C" w14:textId="77777777" w:rsidTr="00697C41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74562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A557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4D5F4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4D886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76AE2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05281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E03DE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B43D5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A2B5D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277EA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9.3.1.1</w:t>
            </w:r>
          </w:p>
        </w:tc>
      </w:tr>
      <w:tr w:rsidR="00C34581" w:rsidRPr="0015246B" w14:paraId="04B113AF" w14:textId="77777777" w:rsidTr="00697C41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06E44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707B1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153 198,00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2E1E0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153 198,00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41FC9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153 198,00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84A3E5" w14:textId="65571586" w:rsidR="00C34581" w:rsidRPr="0015246B" w:rsidRDefault="00DF41C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4 448 784,02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905D03" w14:textId="7BA5D090" w:rsidR="00C34581" w:rsidRPr="0015246B" w:rsidRDefault="00DF41C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4 448 784,02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4D073F" w14:textId="3127FAE7" w:rsidR="00C34581" w:rsidRPr="0015246B" w:rsidRDefault="00DF41C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4 448 784,02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1BB67C" w14:textId="47804A28" w:rsidR="00C34581" w:rsidRPr="0015246B" w:rsidRDefault="00DF41C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159 565,00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34682C" w14:textId="618282F9" w:rsidR="00C34581" w:rsidRPr="0015246B" w:rsidRDefault="00DF41C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159 565,00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8D3182" w14:textId="0FFCB9A1" w:rsidR="00C34581" w:rsidRPr="0015246B" w:rsidRDefault="00A00E43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153 198,00</w:t>
            </w:r>
          </w:p>
        </w:tc>
      </w:tr>
      <w:tr w:rsidR="00C34581" w:rsidRPr="0015246B" w14:paraId="1A0D1D8B" w14:textId="77777777" w:rsidTr="00697C41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4CD0A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E6E3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07070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46EB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38CCB4" w14:textId="41E1BBE1" w:rsidR="00C34581" w:rsidRPr="0015246B" w:rsidRDefault="00DF41C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804 607,00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120E3F" w14:textId="0803649D" w:rsidR="00C34581" w:rsidRPr="0015246B" w:rsidRDefault="00DF41C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804 607,00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B986A3" w14:textId="2F650375" w:rsidR="00C34581" w:rsidRPr="0015246B" w:rsidRDefault="00DF41C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804 607,00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6F0FE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C0FD7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C85FB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4D8BAA8E" w14:textId="77777777" w:rsidTr="00697C41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330F1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D7155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5B5E1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36436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C450C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5AFED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F03CB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585C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F9181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1D7E8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6D5A0BC7" w14:textId="77777777" w:rsidTr="00697C41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1AD55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77369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75D30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D059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3D249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B266F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3DF1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32C11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263E4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2F5EF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07D8A5BA" w14:textId="77777777" w:rsidTr="00697C41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82D56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41402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472EC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DA3F8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C37FC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099A1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68F89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156DF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2907B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19763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43EA5A74" w14:textId="77777777" w:rsidTr="00697C41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5A753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4F6BA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E12FF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F927A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745D7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3144B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25EEB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43618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00843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DC9FC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34B0A3B4" w14:textId="77777777" w:rsidTr="00697C41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9CE0C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689E9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99E93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93D5E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81648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FB04B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F16AC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9A1CE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537DC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0CBCB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77850774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57BEFE4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EAED652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460CF1F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0F6AF1B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2A8664B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6909AA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5A47E00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282852B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43B8648" w14:textId="77777777" w:rsidR="00C34581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A9B52D2" w14:textId="77777777" w:rsidR="00C34581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3C52AE4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46"/>
        <w:gridCol w:w="1278"/>
        <w:gridCol w:w="1132"/>
        <w:gridCol w:w="1278"/>
        <w:gridCol w:w="1078"/>
        <w:gridCol w:w="1046"/>
        <w:gridCol w:w="1276"/>
        <w:gridCol w:w="1316"/>
        <w:gridCol w:w="1299"/>
        <w:gridCol w:w="1307"/>
      </w:tblGrid>
      <w:tr w:rsidR="00C34581" w:rsidRPr="0015246B" w14:paraId="58F74855" w14:textId="77777777" w:rsidTr="00697C41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0B363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2A7C3E" w14:textId="77777777" w:rsidR="00C34581" w:rsidRPr="0015246B" w:rsidRDefault="00C34581" w:rsidP="00697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ED483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C34581" w:rsidRPr="0015246B" w14:paraId="3A386AAF" w14:textId="77777777" w:rsidTr="00697C41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B820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0A75E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59BCF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B3235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60027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4AA59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BF1A9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6D294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zobowiązań związku współtworzonego przez jednostkę samorządu terytorialnego przypadających do spłaty w danym roku budżetowym, podlegająca doliczeniu zgodnie z art. 244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D4F7E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C34581" w:rsidRPr="0015246B" w14:paraId="0A487688" w14:textId="77777777" w:rsidTr="00697C41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93C4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9807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CB058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9F123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6E1E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AF603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0A3C3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48CA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6C89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A70C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6B20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C34581" w:rsidRPr="0015246B" w14:paraId="7DE4F0ED" w14:textId="77777777" w:rsidTr="00697C41">
        <w:trPr>
          <w:trHeight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F2F6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79A4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8437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57DA5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1E51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DEEC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C0E0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339B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A02B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69D0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2262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C34581" w:rsidRPr="0015246B" w14:paraId="6C79F576" w14:textId="77777777" w:rsidTr="00697C41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FBA08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49E1D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6AA31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FE9D7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EBB35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4C445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E74DE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A4275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8592E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60F25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3DF8A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</w:tr>
      <w:tr w:rsidR="00C34581" w:rsidRPr="0015246B" w14:paraId="389E7087" w14:textId="77777777" w:rsidTr="00697C41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AB04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DA13FA" w14:textId="56E21FF3" w:rsidR="00C34581" w:rsidRPr="0015246B" w:rsidRDefault="00DF41C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1 564 941,00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3D126B" w14:textId="1E1EA66F" w:rsidR="00C34581" w:rsidRPr="0015246B" w:rsidRDefault="00DF41C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1 564 941,00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F88058" w14:textId="4955A816" w:rsidR="00C34581" w:rsidRPr="0015246B" w:rsidRDefault="00DF41C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804 607,00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6071E8" w14:textId="131CC8B3" w:rsidR="00C34581" w:rsidRPr="0015246B" w:rsidRDefault="00DF41C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6 170 624,05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FEA520" w14:textId="13DFF084" w:rsidR="00C34581" w:rsidRPr="0015246B" w:rsidRDefault="00DF41C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889 124,20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11A048" w14:textId="01469F56" w:rsidR="00C34581" w:rsidRPr="0015246B" w:rsidRDefault="00DF41C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5 281 499,85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3EB41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907AB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C1024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80DCA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45E2185F" w14:textId="77777777" w:rsidTr="00697C41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4FADC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CB8B9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B795F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02259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67DB8E" w14:textId="58484D2C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DF41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43 746,20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5EB30C" w14:textId="18E81433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5</w:t>
            </w:r>
            <w:r w:rsidR="00DF41C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43 746,20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07B2B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105A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21CCD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BBA49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A67BA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40B375DE" w14:textId="77777777" w:rsidTr="00697C41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CDCD8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5285C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E376B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4F212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B6BB1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35365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730D5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D372A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19B4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0DBD6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2788B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1F43138F" w14:textId="77777777" w:rsidTr="00697C41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BDACC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9193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6845A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4574E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A3B70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B2AA2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3706D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0F44E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D3D62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CB1D0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26BD9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185FFCC3" w14:textId="77777777" w:rsidTr="00697C41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520B0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7EAAB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691DB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A564B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14E67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DB43D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C687A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4F689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6B340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B8CB7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62478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7C39AC4B" w14:textId="77777777" w:rsidTr="00697C41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70871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FAD39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954DF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DB952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F4DB8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6508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9D769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DB1D0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F65D4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6559A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2DA5A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63039FC2" w14:textId="77777777" w:rsidTr="00697C41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93C04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43D6D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9572F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68093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36E94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A163A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77C87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535BA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F09D6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D3D3B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6EA02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1D14C546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E0C235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9873270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2A6BB98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17785F1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15A5295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11EE47C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9305864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EBBCB05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5685EBA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006CC3A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FD5B1ED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417974E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8146CBF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129C93F6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1BE4FD2A" w14:textId="77777777" w:rsidR="00C34581" w:rsidRPr="0015246B" w:rsidRDefault="00C34581" w:rsidP="00C34581">
      <w:pPr>
        <w:autoSpaceDN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3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1061"/>
        <w:gridCol w:w="992"/>
        <w:gridCol w:w="1306"/>
        <w:gridCol w:w="962"/>
        <w:gridCol w:w="1134"/>
        <w:gridCol w:w="992"/>
        <w:gridCol w:w="1134"/>
        <w:gridCol w:w="1306"/>
        <w:gridCol w:w="1289"/>
        <w:gridCol w:w="1281"/>
        <w:gridCol w:w="1281"/>
      </w:tblGrid>
      <w:tr w:rsidR="00C34581" w:rsidRPr="0015246B" w14:paraId="14791138" w14:textId="77777777" w:rsidTr="00697C41">
        <w:trPr>
          <w:trHeight w:hRule="exact" w:val="267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D101F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44FBB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C34581" w:rsidRPr="0015246B" w14:paraId="63648BBD" w14:textId="77777777" w:rsidTr="00697C41">
        <w:trPr>
          <w:trHeight w:hRule="exact" w:val="267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4952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87763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Spłaty, o których mowa w poz. 5.1, wynikające wyłącznie z tytułu zobowiązań już zaciągniętych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CE713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zmniejszające dług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D96FD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4A5764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wzrostu (+) /spadku (-) kwoty długu wynikająca z operacji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niekasowych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(m.in. umorzenia, różnice kursowe)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B791C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16A06" w14:textId="77777777" w:rsidR="00C34581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Wykup papierów wartościowych, spłaty rat kredytów i pożyczek wraz z należnymi odsetkami i dyskontem, odpowiednio emitowanych lub zaciągniętych do równowartości kwoty ubytku w wykonanych dochodach jednostki samorządu terytorialnego będącego skutkiem wystąpienia </w:t>
            </w:r>
          </w:p>
          <w:p w14:paraId="272D280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COVID-19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5185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podlegające ustawowemu wyłączeniu z limitu spłaty zobowiązań</w:t>
            </w:r>
          </w:p>
        </w:tc>
      </w:tr>
      <w:tr w:rsidR="00C34581" w:rsidRPr="0015246B" w14:paraId="7C668562" w14:textId="77777777" w:rsidTr="00697C41">
        <w:trPr>
          <w:trHeight w:val="267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B757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4ABE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0F19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5B1523" w14:textId="77777777" w:rsidR="00C34581" w:rsidRPr="0015246B" w:rsidRDefault="00C34581" w:rsidP="00697C41">
            <w:pPr>
              <w:autoSpaceDN w:val="0"/>
              <w:spacing w:after="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wymagalnych z lat poprzednich, innych niż w poz. 10.7.3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946BE8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zaliczanych do tytułu dłużnego – kredyt i pożyczka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0705B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73602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wypłaty z tytułu wymagalnych poręczeń </w:t>
            </w:r>
          </w:p>
          <w:p w14:paraId="073C78C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 gwarancji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173FB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B454B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E114E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ACCFB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C34581" w:rsidRPr="0015246B" w14:paraId="7EE012EE" w14:textId="77777777" w:rsidTr="00697C41">
        <w:trPr>
          <w:trHeight w:hRule="exact" w:val="267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F665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227C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C5D1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A371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E896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2A9A7B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zobowiązań zaciągniętych po dniu 1 stycznia </w:t>
            </w:r>
          </w:p>
          <w:p w14:paraId="519426E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2019 r.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A4EBF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E5015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3032D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DD57A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3742D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CA76E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C34581" w:rsidRPr="0015246B" w14:paraId="5BB423F2" w14:textId="77777777" w:rsidTr="00697C41">
        <w:trPr>
          <w:trHeight w:val="2548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2AD8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A05F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38C0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E83A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E80A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A1D9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981CFF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dokonywana w formie wydatku bieżącego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BB55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7BFA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0653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C8F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DDD6" w14:textId="77777777" w:rsidR="00C34581" w:rsidRPr="0015246B" w:rsidRDefault="00C34581" w:rsidP="0069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C34581" w:rsidRPr="0015246B" w14:paraId="237BCB9A" w14:textId="77777777" w:rsidTr="00697C41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D3E68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3F032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681D7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406B6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6609B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8F988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DA83B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FB470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E027E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671B9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277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85E7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10.11</w:t>
            </w:r>
          </w:p>
        </w:tc>
      </w:tr>
      <w:tr w:rsidR="00C34581" w:rsidRPr="0015246B" w14:paraId="2B561A30" w14:textId="77777777" w:rsidTr="00697C41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3E8F6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109F6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2 095 000,00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BF768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33D41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5D550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937DA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484B8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866E6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4668F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36B09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256CA" w14:textId="77777777" w:rsidR="00C34581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888D5" w14:textId="3257A53D" w:rsidR="00C34581" w:rsidRDefault="00DF41C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101 814,04</w:t>
            </w:r>
          </w:p>
        </w:tc>
      </w:tr>
      <w:tr w:rsidR="00C34581" w:rsidRPr="0015246B" w14:paraId="12F60D36" w14:textId="77777777" w:rsidTr="00697C41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376FD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CB559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1 495 000,00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A04A3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4B11B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F28F9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7C4B7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68988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B0742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64880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C2830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9764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AD68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63C53BD4" w14:textId="77777777" w:rsidTr="00697C41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657B6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3BED6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1 495 000,00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0F006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8F388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79377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28E1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215CAD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D104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96F6F9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8D6D5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7CBD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3C40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796C4D1D" w14:textId="77777777" w:rsidTr="00697C41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951FB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ED7D7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1 430 500,00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F28EC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5D292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FFF55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72D07C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B4F76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83A91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F9E70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2139C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19A1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27E8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36FF0273" w14:textId="77777777" w:rsidTr="00697C41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D7567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1CA95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99121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590CD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4EB5A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9B92D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5C633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58436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D8B6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79938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CFB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8C80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489AE9B8" w14:textId="77777777" w:rsidTr="00697C41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0DC5F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6FE2C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5ADA1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6E2F67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1D43F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C5CB8E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1EB21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A41732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1AB20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2CA0B8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E751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E6FF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682C1ECB" w14:textId="77777777" w:rsidTr="00697C41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05034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5C5114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9F376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1DE4D3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E07481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E24A76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4F634B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A0E03A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C702CF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C3B535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BB5C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87E90" w14:textId="77777777" w:rsidR="00C34581" w:rsidRPr="0015246B" w:rsidRDefault="00C34581" w:rsidP="00697C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7FA652B2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ABF67A8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>*  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 jednostkę samorządu terytorialnego. Automatyczne wyliczenia danych na podstawie wartości historycznych i prognozowanych przez jednostkę samorządu terytorialnego dotyczą w szczególności także pozycji 8.3 – 8.3.1 i pozycji z sekcji 12.</w:t>
      </w:r>
    </w:p>
    <w:p w14:paraId="0BF86E94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x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</w:t>
      </w:r>
    </w:p>
    <w:p w14:paraId="54B6CF5F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43E64C7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8ACE408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BB4FA85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8FBA491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8E5503A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0439D28" w14:textId="77777777" w:rsidR="00C34581" w:rsidRPr="00AE6402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CF0EA6F" w14:textId="77777777" w:rsidR="00C34581" w:rsidRPr="00AE6402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15E9B89" w14:textId="77777777" w:rsidR="00C34581" w:rsidRPr="00AE6402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581B04F" w14:textId="77777777" w:rsidR="00C34581" w:rsidRPr="00AE6402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t>Wykaz przedsięwzięć do WPF</w:t>
      </w:r>
    </w:p>
    <w:p w14:paraId="3B55A2DD" w14:textId="7EEBCAF9" w:rsid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>
        <w:rPr>
          <w:rFonts w:ascii="Times New Roman" w:eastAsia="Calibri" w:hAnsi="Times New Roman" w:cs="Times New Roman"/>
          <w:b/>
          <w:lang w:eastAsia="en-US"/>
        </w:rPr>
        <w:t>ałącznik Nr 2 do uchwały Nr XXV.</w:t>
      </w:r>
      <w:r w:rsidR="001230A1">
        <w:rPr>
          <w:rFonts w:ascii="Times New Roman" w:eastAsia="Calibri" w:hAnsi="Times New Roman" w:cs="Times New Roman"/>
          <w:b/>
          <w:lang w:eastAsia="en-US"/>
        </w:rPr>
        <w:t xml:space="preserve">   </w:t>
      </w:r>
      <w:r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1230A1">
        <w:rPr>
          <w:rFonts w:ascii="Times New Roman" w:eastAsia="Calibri" w:hAnsi="Times New Roman" w:cs="Times New Roman"/>
          <w:b/>
          <w:lang w:eastAsia="en-US"/>
        </w:rPr>
        <w:t xml:space="preserve">29 października </w:t>
      </w:r>
      <w:r>
        <w:rPr>
          <w:rFonts w:ascii="Times New Roman" w:eastAsia="Calibri" w:hAnsi="Times New Roman" w:cs="Times New Roman"/>
          <w:b/>
          <w:lang w:eastAsia="en-US"/>
        </w:rPr>
        <w:t xml:space="preserve">2020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Pr="00C32754">
        <w:rPr>
          <w:rFonts w:ascii="Times New Roman" w:hAnsi="Times New Roman" w:cs="Times New Roman"/>
          <w:b/>
          <w:bCs/>
        </w:rPr>
        <w:t>w sprawie wprowadzenia zmian do uchwały w sprawie uchwalenia Wieloletniej Pr</w:t>
      </w:r>
      <w:r>
        <w:rPr>
          <w:rFonts w:ascii="Times New Roman" w:hAnsi="Times New Roman" w:cs="Times New Roman"/>
          <w:b/>
          <w:bCs/>
        </w:rPr>
        <w:t xml:space="preserve">ognozy Finansowej Gminy Złotów </w:t>
      </w:r>
      <w:r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tbl>
      <w:tblPr>
        <w:tblW w:w="1332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710"/>
        <w:gridCol w:w="1134"/>
        <w:gridCol w:w="425"/>
        <w:gridCol w:w="425"/>
        <w:gridCol w:w="960"/>
        <w:gridCol w:w="1025"/>
        <w:gridCol w:w="992"/>
        <w:gridCol w:w="992"/>
        <w:gridCol w:w="1080"/>
        <w:gridCol w:w="1046"/>
        <w:gridCol w:w="851"/>
      </w:tblGrid>
      <w:tr w:rsidR="001230A1" w:rsidRPr="001230A1" w14:paraId="31D6208E" w14:textId="77777777" w:rsidTr="001230A1">
        <w:trPr>
          <w:trHeight w:val="22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D4133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35BE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894D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093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7BD0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9A5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5218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4ACB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330D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4360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A8EC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zobowiązań</w:t>
            </w:r>
          </w:p>
        </w:tc>
      </w:tr>
      <w:tr w:rsidR="001230A1" w:rsidRPr="001230A1" w14:paraId="49DFE49B" w14:textId="77777777" w:rsidTr="001230A1">
        <w:trPr>
          <w:trHeight w:val="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B19D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BF8F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9D9A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EFD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FAB8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3DDC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F2AC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6A7A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BAC9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A382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A10B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15A3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230A1" w:rsidRPr="001230A1" w14:paraId="1A24ACC2" w14:textId="77777777" w:rsidTr="001230A1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578E" w14:textId="0C044FAB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B010" w14:textId="1C7107A6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289C" w14:textId="373F2B72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BB77F" w14:textId="0D727A7A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B6046" w14:textId="7BD1476C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2ECD" w14:textId="26AE07C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525B" w14:textId="7D6D1569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2567" w14:textId="5CDB5F38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D109" w14:textId="66E0CDC5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2056" w14:textId="76326B68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4374" w14:textId="0A794510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AC89" w14:textId="6BC52FC8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1230A1" w:rsidRPr="001230A1" w14:paraId="7521147F" w14:textId="77777777" w:rsidTr="001230A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D51F8B5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CBF0EE5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8AB4A8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10 238 739,40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E57B12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6 170 624,05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5340C4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543 746,20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8C78A8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A19762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DD71A6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01C9F8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1 626 569,00</w:t>
            </w:r>
          </w:p>
        </w:tc>
      </w:tr>
      <w:tr w:rsidR="001230A1" w:rsidRPr="001230A1" w14:paraId="49D8884C" w14:textId="77777777" w:rsidTr="001230A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1C422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42288F2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BEC56E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1 913 418,84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4CF7F9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889 124,20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75F88B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543 746,20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70DD1A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8305AA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2122C2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E34C78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736 972,00</w:t>
            </w:r>
          </w:p>
        </w:tc>
      </w:tr>
      <w:tr w:rsidR="001230A1" w:rsidRPr="001230A1" w14:paraId="7B845D4D" w14:textId="77777777" w:rsidTr="001230A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2F1B33D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D75E6A7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F1E770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8 325 320,56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EC9F42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5 281 499,85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4A8727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D3CAB4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B82BCE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9586B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05D048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889 597,00</w:t>
            </w:r>
          </w:p>
        </w:tc>
      </w:tr>
      <w:tr w:rsidR="001230A1" w:rsidRPr="001230A1" w14:paraId="782C9E72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FFC4923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C8E886D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Dz.U.Nr</w:t>
            </w:r>
            <w:proofErr w:type="spellEnd"/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31486B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1 931 059,57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581723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1 587 141,00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206E64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DBCB38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3FAF9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540F0A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75D0F9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87,00</w:t>
            </w:r>
          </w:p>
        </w:tc>
      </w:tr>
      <w:tr w:rsidR="001230A1" w:rsidRPr="001230A1" w14:paraId="0B7DD222" w14:textId="77777777" w:rsidTr="001230A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2C7864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B765BC9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6ABDE4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A7AFC5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B30934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18F625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4BD538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39BE9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851F70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760405C7" w14:textId="77777777" w:rsidTr="001230A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4F323FC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EB87F3F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6F661B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1 931 059,57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5105EE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1 587 141,00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016D78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7584F8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1EFF24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D2EF19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CF6756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87,00</w:t>
            </w:r>
          </w:p>
        </w:tc>
      </w:tr>
      <w:tr w:rsidR="001230A1" w:rsidRPr="001230A1" w14:paraId="24BC6B09" w14:textId="77777777" w:rsidTr="001230A1">
        <w:trPr>
          <w:trHeight w:val="9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970F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E65A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Wąsosz wraz z przebudową stacji podnoszenia ciśnienia i budową odcinka sieci wodociągowej w m. Bielawa - Poprawa standardów dostarczanej wody do gospodarstw domowych, rozbudowa infrastruktury wodociągowej, poprawa stanu środowiska naturalnego, czystości wód i gleby dzięki redukcji ładunku zanieczyszczeń wprowadzanych do środowiska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E49C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0D50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8B5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0A7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1 931 059,57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4D8E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1 587 141,00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66B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C69C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2E09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FC6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100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87,00</w:t>
            </w:r>
          </w:p>
        </w:tc>
      </w:tr>
      <w:tr w:rsidR="001230A1" w:rsidRPr="001230A1" w14:paraId="248760D7" w14:textId="77777777" w:rsidTr="001230A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B63077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1226035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ED1B46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01F95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CC7E52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BAF2C3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A3FF70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2F562A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AD550B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7CEF9528" w14:textId="77777777" w:rsidTr="001230A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89AED7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A942A58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1295C9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AD1F8E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4468CE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1989C1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6A7EE5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36FB2A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F26C20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4D52D957" w14:textId="77777777" w:rsidTr="001230A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E3A2C53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8C32B51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261A0F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669C63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2E6816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FFE25B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3F93E8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E0E6F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E083E8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7BC69189" w14:textId="77777777" w:rsidTr="001230A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E68CFD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5F996BD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318966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8 307 679,83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14F64D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4 583 483,05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DDC10A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543 746,20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7899C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3AF95C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2118EC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69FCE9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1 626 482,00</w:t>
            </w:r>
          </w:p>
        </w:tc>
      </w:tr>
      <w:tr w:rsidR="001230A1" w:rsidRPr="001230A1" w14:paraId="0D1F610E" w14:textId="77777777" w:rsidTr="001230A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BCA249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4E98273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D3E635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1 913 418,84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D75301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889 124,20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C17F3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543 746,20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3B7EE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27F8CA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242BED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5A16EA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736 972,00</w:t>
            </w:r>
          </w:p>
        </w:tc>
      </w:tr>
      <w:tr w:rsidR="001230A1" w:rsidRPr="001230A1" w14:paraId="169CB7E1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FBC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9C2C7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2430D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462D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213C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FE26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24 969,00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2B1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7F3E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6 519,00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1FD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1C7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521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07F9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436F7299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E04C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87DE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Sporządzenie MPZP Gminy Złotów w obrębie ewidencyjnym Dzierzążenko - </w:t>
            </w:r>
            <w:proofErr w:type="spellStart"/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Wielatowo</w:t>
            </w:r>
            <w:proofErr w:type="spellEnd"/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umożliwienie rozwoju usługowo-przemysłowego oraz mieszkaniowego na terenie Gminy Złotów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3BB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F2A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EC7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D45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30 750,00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E76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ABF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0AF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4BF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D74E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E63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61641E61" w14:textId="77777777" w:rsidTr="001230A1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C398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3FF1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C2DD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689C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F7B8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3FE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29 520,00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AC9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42B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BF4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7A2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84F8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100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172609C8" w14:textId="77777777" w:rsidTr="001230A1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6BC5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93A0F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Zorganizowany dowóz uczniów do szkół w roku szkolnym 2019/2020 - Zapewnienie realizacji zadania własnego gminy polegającego na dowożeniu uczniów do szkół, zapewnienie bezpieczeństwa uczniom w czasie dowozu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534F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56DF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87F3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2E1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786 791,64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5C9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489 367,00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67A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80DC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F67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FA0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1E1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17 928,00</w:t>
            </w:r>
          </w:p>
        </w:tc>
      </w:tr>
      <w:tr w:rsidR="001230A1" w:rsidRPr="001230A1" w14:paraId="17504DC9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F973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88AB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Urzędzie Gminy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6E46F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47C5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3B6B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2C3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31 086,30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457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417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A5EC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99C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954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2 510,00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95C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34,00</w:t>
            </w:r>
          </w:p>
        </w:tc>
      </w:tr>
      <w:tr w:rsidR="001230A1" w:rsidRPr="001230A1" w14:paraId="4C1FF600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E4F8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0ECD6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AB990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B1C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67C6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D9E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14 206,50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CEA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DFF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297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F4E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211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83B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</w:tbl>
    <w:p w14:paraId="04EB38DB" w14:textId="77777777" w:rsidR="001230A1" w:rsidRDefault="001230A1" w:rsidP="00697C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1230A1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32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710"/>
        <w:gridCol w:w="1134"/>
        <w:gridCol w:w="425"/>
        <w:gridCol w:w="425"/>
        <w:gridCol w:w="960"/>
        <w:gridCol w:w="1025"/>
        <w:gridCol w:w="992"/>
        <w:gridCol w:w="992"/>
        <w:gridCol w:w="1080"/>
        <w:gridCol w:w="1046"/>
        <w:gridCol w:w="851"/>
      </w:tblGrid>
      <w:tr w:rsidR="001230A1" w:rsidRPr="001230A1" w14:paraId="39176242" w14:textId="77777777" w:rsidTr="001230A1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937A" w14:textId="5121489B" w:rsidR="001230A1" w:rsidRPr="001230A1" w:rsidRDefault="001230A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A244" w14:textId="77777777" w:rsidR="001230A1" w:rsidRPr="001230A1" w:rsidRDefault="001230A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BBB5" w14:textId="77777777" w:rsidR="001230A1" w:rsidRPr="001230A1" w:rsidRDefault="001230A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3E0A6" w14:textId="77777777" w:rsidR="001230A1" w:rsidRPr="001230A1" w:rsidRDefault="001230A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E2E9A" w14:textId="77777777" w:rsidR="001230A1" w:rsidRPr="001230A1" w:rsidRDefault="001230A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8BD0" w14:textId="77777777" w:rsidR="001230A1" w:rsidRPr="001230A1" w:rsidRDefault="001230A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5112" w14:textId="77777777" w:rsidR="001230A1" w:rsidRPr="001230A1" w:rsidRDefault="001230A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DAE" w14:textId="77777777" w:rsidR="001230A1" w:rsidRPr="001230A1" w:rsidRDefault="001230A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35B8" w14:textId="77777777" w:rsidR="001230A1" w:rsidRPr="001230A1" w:rsidRDefault="001230A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8E97" w14:textId="77777777" w:rsidR="001230A1" w:rsidRPr="001230A1" w:rsidRDefault="001230A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F9EA" w14:textId="77777777" w:rsidR="001230A1" w:rsidRPr="001230A1" w:rsidRDefault="001230A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75A8" w14:textId="77777777" w:rsidR="001230A1" w:rsidRPr="001230A1" w:rsidRDefault="001230A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1230A1" w:rsidRPr="001230A1" w14:paraId="7F1C2860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4016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1.3.1.7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368D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Nadzór autorski nad programami komputerowymi - zapewnienie prawidłowego funkcjonowania programów komputerowych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99FA8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CC9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BD0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940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7 539,40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AC4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200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051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F4B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9EA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1D2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358,00</w:t>
            </w:r>
          </w:p>
        </w:tc>
      </w:tr>
      <w:tr w:rsidR="001230A1" w:rsidRPr="001230A1" w14:paraId="60DBEED0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F3B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1.3.1.8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C136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kserokopiarek - Zapewnienie prawidłowego funkcjonowania kserokopiarek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34D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2E09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EFA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BD9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3C5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EAC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13B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F0A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434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3053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045A232D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879D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7B04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E7FF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00D88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20D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39C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18 450,00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B20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754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402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675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7DD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CB3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19635443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2455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28015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901B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138E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0DD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3145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52E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471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97F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C66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52C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DE4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60 852,00</w:t>
            </w:r>
          </w:p>
        </w:tc>
      </w:tr>
      <w:tr w:rsidR="001230A1" w:rsidRPr="001230A1" w14:paraId="41641057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5B98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941C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Obsługa geodezyjna Gminy Złotów w m. Radawnica - </w:t>
            </w:r>
            <w:proofErr w:type="spellStart"/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Sprządzenie</w:t>
            </w:r>
            <w:proofErr w:type="spellEnd"/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dokumentacji dotyczącej podziału działek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D15D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9270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884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A474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864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AC4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397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9F5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91E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C988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4CDD9FFB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B445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1.3.1.12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8CA9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282F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3F0F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5EDD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1AD8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701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81E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6AEE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6C9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EDA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575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1FFA5BD4" w14:textId="77777777" w:rsidTr="001230A1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4D0D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1.3.1.13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E901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Zorganizowany dowóz uczniów do szkół w roku szkolnym 2020/2021 - Zapewnienie realizacji zadania własnego gminy polegającego na dowożeniu uczniów do szkół, </w:t>
            </w:r>
            <w:proofErr w:type="spellStart"/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zpewnienie</w:t>
            </w:r>
            <w:proofErr w:type="spellEnd"/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bezpieczeństwa uczniom w czasie dowozu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99CF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7A138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C779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1368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706 300,00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0DD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282 500,00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FCC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423 800,00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7019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A02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1992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D0A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657 800,00</w:t>
            </w:r>
          </w:p>
        </w:tc>
      </w:tr>
      <w:tr w:rsidR="001230A1" w:rsidRPr="001230A1" w14:paraId="2AFAE09D" w14:textId="77777777" w:rsidTr="001230A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2A1A09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D9AB31E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2D6862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6 394 260,99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AE644F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3 694 358,85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EF1732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FDC7A5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84D174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08375F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E5200F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889 510,00</w:t>
            </w:r>
          </w:p>
        </w:tc>
      </w:tr>
      <w:tr w:rsidR="001230A1" w:rsidRPr="001230A1" w14:paraId="1809C930" w14:textId="77777777" w:rsidTr="001230A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7B063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BF7F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5CF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D32F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840B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8F4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769 888,95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BB1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CE1E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591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FC35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6BC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40E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5008DAFF" w14:textId="77777777" w:rsidTr="001230A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FAEC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0A52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Blękwit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DCC8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BB33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6580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AE6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126 600,00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632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E92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14B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D76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DF24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4EE5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296,00</w:t>
            </w:r>
          </w:p>
        </w:tc>
      </w:tr>
      <w:tr w:rsidR="001230A1" w:rsidRPr="001230A1" w14:paraId="5A881A07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3C7A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1E57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Blękwit (dz. nr 250/26) - rozbudowa infrastruktury wodociągowej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B98F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878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3090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8CFD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21 770,00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A488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C36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33C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6DC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2BC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ACF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3CBEE0A1" w14:textId="77777777" w:rsidTr="001230A1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756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2E739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stacji podnoszenia ciśnienia w m. Bielawa - sieć wodociągowa w m. Krzywa Wieś - poprawa standardów dostarczanej wody do gospodarstw domowych na terenie gminy, rozbudowa infrastruktury wodociągowej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5F8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C3FD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C788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E48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180 580,00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C5A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F4A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B79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829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C45F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879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40,00</w:t>
            </w:r>
          </w:p>
        </w:tc>
      </w:tr>
      <w:tr w:rsidR="001230A1" w:rsidRPr="001230A1" w14:paraId="6FD8C4C9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C4C3F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B281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pomostu w m. Sławianowo - Podniesienie atrakcyjności turystycznej obszaru nad jeziorem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B96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DD01F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283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11EF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EB6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9ED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8DF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447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59B6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19F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38B23401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4BBA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01062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17C6E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797B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1E4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654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9 145,60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4CA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7AA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A23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561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E9E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E67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5 800,00</w:t>
            </w:r>
          </w:p>
        </w:tc>
      </w:tr>
      <w:tr w:rsidR="001230A1" w:rsidRPr="001230A1" w14:paraId="56268501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DD03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87CFA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6833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3D26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C5BB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522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64 681,70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827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3192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DC6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5E5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2FC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C3C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27 393,00</w:t>
            </w:r>
          </w:p>
        </w:tc>
      </w:tr>
      <w:tr w:rsidR="001230A1" w:rsidRPr="001230A1" w14:paraId="71990AC3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5DCB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F3D6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3056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D13AE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DC25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3A6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37 599,17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504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C5DC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842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0AF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C5E3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6892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</w:tbl>
    <w:p w14:paraId="1A28082F" w14:textId="77777777" w:rsidR="001230A1" w:rsidRDefault="001230A1" w:rsidP="00697C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1230A1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32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710"/>
        <w:gridCol w:w="1134"/>
        <w:gridCol w:w="425"/>
        <w:gridCol w:w="425"/>
        <w:gridCol w:w="960"/>
        <w:gridCol w:w="1025"/>
        <w:gridCol w:w="992"/>
        <w:gridCol w:w="992"/>
        <w:gridCol w:w="1080"/>
        <w:gridCol w:w="1046"/>
        <w:gridCol w:w="851"/>
      </w:tblGrid>
      <w:tr w:rsidR="001230A1" w:rsidRPr="001230A1" w14:paraId="171A2415" w14:textId="77777777" w:rsidTr="00697C41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31A4" w14:textId="60E707ED" w:rsidR="001230A1" w:rsidRPr="001230A1" w:rsidRDefault="001230A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1D31" w14:textId="77777777" w:rsidR="001230A1" w:rsidRPr="001230A1" w:rsidRDefault="001230A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DEFB" w14:textId="77777777" w:rsidR="001230A1" w:rsidRPr="001230A1" w:rsidRDefault="001230A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41886" w14:textId="77777777" w:rsidR="001230A1" w:rsidRPr="001230A1" w:rsidRDefault="001230A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DC89D" w14:textId="77777777" w:rsidR="001230A1" w:rsidRPr="001230A1" w:rsidRDefault="001230A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F326" w14:textId="77777777" w:rsidR="001230A1" w:rsidRPr="001230A1" w:rsidRDefault="001230A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B08E" w14:textId="77777777" w:rsidR="001230A1" w:rsidRPr="001230A1" w:rsidRDefault="001230A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F076" w14:textId="77777777" w:rsidR="001230A1" w:rsidRPr="001230A1" w:rsidRDefault="001230A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8D2C" w14:textId="77777777" w:rsidR="001230A1" w:rsidRPr="001230A1" w:rsidRDefault="001230A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B490" w14:textId="77777777" w:rsidR="001230A1" w:rsidRPr="001230A1" w:rsidRDefault="001230A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E183" w14:textId="77777777" w:rsidR="001230A1" w:rsidRPr="001230A1" w:rsidRDefault="001230A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3954" w14:textId="77777777" w:rsidR="001230A1" w:rsidRPr="001230A1" w:rsidRDefault="001230A1" w:rsidP="006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1230A1" w:rsidRPr="001230A1" w14:paraId="3D07EAC3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DA7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07C7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384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0315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24EE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924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104 679,00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9DF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E33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0CA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26D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382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01A2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1 030,00</w:t>
            </w:r>
          </w:p>
        </w:tc>
      </w:tr>
      <w:tr w:rsidR="001230A1" w:rsidRPr="001230A1" w14:paraId="7A4E78E6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1533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47FB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E24CD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A44A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803A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06A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131 246,83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85B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32 636,57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58F0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9E9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A01E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450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A03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15 286,00</w:t>
            </w:r>
          </w:p>
        </w:tc>
      </w:tr>
      <w:tr w:rsidR="001230A1" w:rsidRPr="001230A1" w14:paraId="6EB470A9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10E8F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594C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Górzna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667D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8109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81460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AC7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424 037,48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72B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279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177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0A4C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FB2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E73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374 846,00</w:t>
            </w:r>
          </w:p>
        </w:tc>
      </w:tr>
      <w:tr w:rsidR="001230A1" w:rsidRPr="001230A1" w14:paraId="0BD9204D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065F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83178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Kamień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A2F5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6D1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EE4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513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144 113,96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77E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114 206,44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AE1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7562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7BF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DCE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041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8 579,00</w:t>
            </w:r>
          </w:p>
        </w:tc>
      </w:tr>
      <w:tr w:rsidR="001230A1" w:rsidRPr="001230A1" w14:paraId="48037B18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E3D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AB76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Międzybłocie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7BDF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081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E10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2837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A2F5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459 000,00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F96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862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BC8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D8A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9BAE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195 208,00</w:t>
            </w:r>
          </w:p>
        </w:tc>
      </w:tr>
      <w:tr w:rsidR="001230A1" w:rsidRPr="001230A1" w14:paraId="77905134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1F6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EE05F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Stawnica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27A53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858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D7BE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A819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37 036,73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AF6F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23 247,00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466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3352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113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DF76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E9C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29EE437B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36E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C488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drogi gminnej dojazdowej do zakładów przemysłowych w m. Klukowo - poprawa infrastruktury drogowej w gminie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69169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5A96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067C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7C4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1 770 378,31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1A6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1 745 934,31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63A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5BD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C38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36D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473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19 781,00</w:t>
            </w:r>
          </w:p>
        </w:tc>
      </w:tr>
      <w:tr w:rsidR="001230A1" w:rsidRPr="001230A1" w14:paraId="1042A670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7D2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044B6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Budowa kładki dla pieszych przy drodze gminnej w m. </w:t>
            </w:r>
            <w:proofErr w:type="spellStart"/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Skic</w:t>
            </w:r>
            <w:proofErr w:type="spellEnd"/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poprawa bezpieczeństwa pieszych w ruchu drogowym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8DF45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A3C25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4EBA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160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F56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91D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E25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DE8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65F4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1E60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4A74FCFD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CEE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1.3.2.17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96C9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ścieżki pieszo-rowerowej Stawnica-Złotów - Poprawa warunków komunikacyjnych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58F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ABB3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C413C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6CF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305 186,00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301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470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E62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2D0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4655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9C9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9,00</w:t>
            </w:r>
          </w:p>
        </w:tc>
      </w:tr>
      <w:tr w:rsidR="001230A1" w:rsidRPr="001230A1" w14:paraId="4BDAE0AD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5A78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1.3.2.18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57ED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dróg w m. Międzybłocie wraz z infrastrukturą techniczną - poprawa infrastruktury drogowej w gminie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10FE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9759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F836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8296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305 800,00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282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305 800,00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700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B32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CDB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3AFB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734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206 227,00</w:t>
            </w:r>
          </w:p>
        </w:tc>
      </w:tr>
      <w:tr w:rsidR="001230A1" w:rsidRPr="001230A1" w14:paraId="76606319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390C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1.3.2.19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3FEE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ul. Kościelnej w m. Radawnica - poprawa infrastruktury drogowej w gminie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344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3EB8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E8CB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865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1 192 032,20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B1B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A564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CBD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A55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D71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ACA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425,00</w:t>
            </w:r>
          </w:p>
        </w:tc>
      </w:tr>
      <w:tr w:rsidR="001230A1" w:rsidRPr="001230A1" w14:paraId="497DF843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AD8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8F78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zadaszenia nad drzwiami wejściowymi do sali wiejskiej w m. Wąsosz - poprawa funkcjonalności i estetyki budynku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EBCC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DEF5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31B6B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BD7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13 503,92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B07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639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13F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B33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02AC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71B4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1DC35464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0626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912F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Modernizacja sali wiejskiej w m. Nowa Święta - stworzenie miejsca o predyspozycjach gwarantujących pobudzenie aktywności i integracji jego mieszkańców poprzez modernizację sali wiejskiej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867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CEF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AD27A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745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156 060,07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847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D42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868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CE6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AFC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B91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17 183,00</w:t>
            </w:r>
          </w:p>
        </w:tc>
      </w:tr>
      <w:tr w:rsidR="001230A1" w:rsidRPr="001230A1" w14:paraId="0F0232A7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3A2C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1.3.2.22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98C84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785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CFDD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FE3E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469C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49 921,07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A447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25 957,81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69C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75C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D4A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A1D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FA1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7,00</w:t>
            </w:r>
          </w:p>
        </w:tc>
      </w:tr>
      <w:tr w:rsidR="001230A1" w:rsidRPr="001230A1" w14:paraId="5BA8CA12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F28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1.3.2.23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1848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69F0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BF4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FAC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854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7D8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00A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FD0E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D0E0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BE3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389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17 400,00</w:t>
            </w:r>
          </w:p>
        </w:tc>
      </w:tr>
    </w:tbl>
    <w:p w14:paraId="36D6BD00" w14:textId="671D7D4B" w:rsidR="001230A1" w:rsidRDefault="001230A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715C8D58" w14:textId="06A766C7" w:rsidR="001230A1" w:rsidRDefault="001230A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02D58DDF" w14:textId="77777777" w:rsid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55B05277" w14:textId="77777777" w:rsid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685890BF" w14:textId="77777777" w:rsid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2C13D6F2" w14:textId="77777777" w:rsidR="001E7113" w:rsidRPr="0076125E" w:rsidRDefault="001E7113" w:rsidP="00256972">
      <w:pPr>
        <w:rPr>
          <w:b/>
        </w:rPr>
        <w:sectPr w:rsidR="001E7113" w:rsidRPr="0076125E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14:paraId="7E526CBB" w14:textId="77777777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  <w:b/>
          <w:bCs/>
        </w:rPr>
        <w:t>Objaśnienia do uchwały Nr XXV.    .2020</w:t>
      </w:r>
    </w:p>
    <w:p w14:paraId="3B223267" w14:textId="77777777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  <w:b/>
          <w:bCs/>
        </w:rPr>
        <w:t>Rady Gminy Złotów z dnia 29 października 2020 r.</w:t>
      </w:r>
    </w:p>
    <w:p w14:paraId="29F4659F" w14:textId="77777777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EB5430" w14:textId="77777777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2026.</w:t>
      </w:r>
    </w:p>
    <w:p w14:paraId="22097D98" w14:textId="77777777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12406FC" w14:textId="77777777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  <w:b/>
          <w:bCs/>
        </w:rPr>
        <w:t>Załącznik Nr 1 – Wieloletnia Prognoza Finansowa na lata 2020-2026</w:t>
      </w:r>
    </w:p>
    <w:p w14:paraId="3E2CD86D" w14:textId="77777777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779022" w14:textId="77777777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 xml:space="preserve">Dla celów zachowania zgodności pomiędzy uchwałą budżetową na rok 2020, a Wieloletnią Prognozą Finansową w zakresie roku 2020 w odpowiednich pozycjach Wieloletniej Prognozy Finansowej wprowadzono zmiany wynikające ze zmian do uchwały budżetowej wprowadzonych uchwałą Rady Gminy Złotów Nr XXV.     .2020 z dnia 29 października 2020 r. </w:t>
      </w:r>
    </w:p>
    <w:p w14:paraId="5AE14D94" w14:textId="77777777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6A0FD1" w14:textId="77777777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</w:rPr>
        <w:t>Zmniejszone zostały prognozowane kwoty dochodów</w:t>
      </w:r>
      <w:r w:rsidRPr="00C34581">
        <w:rPr>
          <w:rFonts w:ascii="Times New Roman" w:hAnsi="Times New Roman" w:cs="Times New Roman"/>
          <w:b/>
          <w:bCs/>
        </w:rPr>
        <w:t xml:space="preserve"> </w:t>
      </w:r>
      <w:r w:rsidRPr="00C34581">
        <w:rPr>
          <w:rFonts w:ascii="Times New Roman" w:hAnsi="Times New Roman" w:cs="Times New Roman"/>
        </w:rPr>
        <w:t>o 843.378,83 zł, to jest do kwoty 54.998.511,21 zł,</w:t>
      </w:r>
    </w:p>
    <w:p w14:paraId="4FED91BA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34581">
        <w:rPr>
          <w:rFonts w:ascii="Times New Roman" w:hAnsi="Times New Roman" w:cs="Times New Roman"/>
          <w:i/>
          <w:iCs/>
        </w:rPr>
        <w:t>z tego:</w:t>
      </w:r>
    </w:p>
    <w:p w14:paraId="67FC6D60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 xml:space="preserve">a) zwiększenie dochodów bieżących o 782.782,08 zł, to jest do kwoty 48.120.202,37 zł, </w:t>
      </w:r>
    </w:p>
    <w:p w14:paraId="59FCEFCA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w tym:</w:t>
      </w:r>
    </w:p>
    <w:p w14:paraId="5787F225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- zwiększenie o 125.773,31 zł dochodów z tyt. dotacji i środków przeznaczonych na cele bieżące,</w:t>
      </w:r>
    </w:p>
    <w:p w14:paraId="15616683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- zwiększenie o 657.008,17 zł pozostałych dochodów bieżących (w tym zwiększenie o 450.000,00 zł dochodów z podatku od nieruchomości),</w:t>
      </w:r>
    </w:p>
    <w:p w14:paraId="54A666BC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 xml:space="preserve">b) zmniejszenie dochodów majątkowych o 1.626.160,91 zł, to jest do kwoty 6.878.308,84 zł, </w:t>
      </w:r>
    </w:p>
    <w:p w14:paraId="0EC02E84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w tym:</w:t>
      </w:r>
    </w:p>
    <w:p w14:paraId="7DC526DC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- zmniejszenie o 1.644.660,91 zł dochodów z tyt. dotacji oraz środków przeznaczonych na inwestycje,</w:t>
      </w:r>
    </w:p>
    <w:p w14:paraId="0F70CCDF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- zwiększenie o 18.500,00 dochodów ze sprzedaży majątku.</w:t>
      </w:r>
    </w:p>
    <w:p w14:paraId="75703FBB" w14:textId="77777777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E49D607" w14:textId="77777777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</w:rPr>
        <w:t>Zmniejszone zostały planowane kwoty wydatków</w:t>
      </w:r>
      <w:r w:rsidRPr="00C34581">
        <w:rPr>
          <w:rFonts w:ascii="Times New Roman" w:hAnsi="Times New Roman" w:cs="Times New Roman"/>
          <w:b/>
          <w:bCs/>
        </w:rPr>
        <w:t xml:space="preserve"> </w:t>
      </w:r>
      <w:r w:rsidRPr="00C34581">
        <w:rPr>
          <w:rFonts w:ascii="Times New Roman" w:hAnsi="Times New Roman" w:cs="Times New Roman"/>
        </w:rPr>
        <w:t xml:space="preserve">o 1.033.378,83 zł, to jest do kwoty 55.772.231,42 zł, </w:t>
      </w:r>
    </w:p>
    <w:p w14:paraId="21A4B65E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34581">
        <w:rPr>
          <w:rFonts w:ascii="Times New Roman" w:hAnsi="Times New Roman" w:cs="Times New Roman"/>
          <w:i/>
          <w:iCs/>
        </w:rPr>
        <w:t>z tego:</w:t>
      </w:r>
    </w:p>
    <w:p w14:paraId="46F4F64F" w14:textId="77777777" w:rsidR="00C34581" w:rsidRPr="00C34581" w:rsidRDefault="00C34581" w:rsidP="00C34581">
      <w:pPr>
        <w:tabs>
          <w:tab w:val="left" w:pos="720"/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a) bieżących – zwiększenie o 328.327,17 zł, to jest do kwoty 45.085.361,48 zł,</w:t>
      </w:r>
    </w:p>
    <w:p w14:paraId="3E9A1D73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b) majątkowych – zmniejszenie o 1.361.706,00 zł, to jest do kwoty 10.686.869,94 zł.</w:t>
      </w:r>
    </w:p>
    <w:p w14:paraId="39689C12" w14:textId="77777777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D382977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Różnica między dochodami bieżącymi, a wydatkami bieżącymi (art. 242 ustawy) zwiększyła się o kwotę 454.454,91 zł i wynosi 3.034.840,89 zł.</w:t>
      </w:r>
    </w:p>
    <w:p w14:paraId="6E9BACA5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3B1DDD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W poz. 10.11 – „Wydatki bieżące podlegające ustawowemu wyłączeniu z limitu spłaty zobowiązań”, ujęto wydatki bieżące poniesione w celu realizacji zadań związanych z przeciwdziałaniem COVID-19.</w:t>
      </w:r>
    </w:p>
    <w:p w14:paraId="27F5A517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CB3C39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30D21A85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750228F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284A6AF1" w14:textId="77777777" w:rsidR="00C34581" w:rsidRPr="00C34581" w:rsidRDefault="00C34581" w:rsidP="00C3458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9F572B9" w14:textId="77777777" w:rsidR="00C34581" w:rsidRPr="00C34581" w:rsidRDefault="00C34581" w:rsidP="00C3458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 xml:space="preserve">Dokonano zmiany łącznych nakładów finansowych, limitu wydatków roku 2020 oraz limitu zobowiązań </w:t>
      </w:r>
      <w:r w:rsidRPr="00C34581">
        <w:rPr>
          <w:rFonts w:ascii="Times New Roman" w:hAnsi="Times New Roman" w:cs="Times New Roman"/>
        </w:rPr>
        <w:br/>
        <w:t>w przedsięwzięciach majątkowych pn.:</w:t>
      </w:r>
    </w:p>
    <w:p w14:paraId="683EEE82" w14:textId="77777777" w:rsidR="00C34581" w:rsidRPr="00C34581" w:rsidRDefault="00C34581" w:rsidP="00C3458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 xml:space="preserve">- „Budowa sieci kanalizacji sanitarnej w m. Wąsosz wraz z przebudową stacji podnoszenia ciśnienia                    i budową odcinka sieci wodociągowej w m. Bielawa”– zmniejszenie o kwotę 460.386,00 zł, </w:t>
      </w:r>
    </w:p>
    <w:p w14:paraId="5150E01F" w14:textId="77777777" w:rsidR="00C34581" w:rsidRPr="00C34581" w:rsidRDefault="00C34581" w:rsidP="00C3458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- "Przebudowa drogi gminnej dojazdowej do zakładów przemysłowych w m. Klukowo" - zmniejszenie               o kwotę 890.000,00 zł,</w:t>
      </w:r>
    </w:p>
    <w:p w14:paraId="26B2D882" w14:textId="77777777" w:rsidR="00C34581" w:rsidRPr="00C34581" w:rsidRDefault="00C34581" w:rsidP="00C3458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- „Przebudowa i rozbudowa budynku sali sportowej przy Szkole Podstawowej w m. Święta” – zwiększenie o kwotę 12.000,00 zł.</w:t>
      </w:r>
    </w:p>
    <w:p w14:paraId="3628C580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2D83E9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2A5544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15E074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Do 2021 r. przedłużono okres realizacji przedsięwzięć pn.:</w:t>
      </w:r>
    </w:p>
    <w:p w14:paraId="6750984E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- „Sporządzenie MPZP Gminy Złotów w obrębie miejscowości Blękwit”,</w:t>
      </w:r>
    </w:p>
    <w:p w14:paraId="19EFE432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- „Sporządzenie MPZP Gminy Złotów w obrębie ewidencyjnym Dzierzążenko-</w:t>
      </w:r>
      <w:proofErr w:type="spellStart"/>
      <w:r w:rsidRPr="00C34581">
        <w:rPr>
          <w:rFonts w:ascii="Times New Roman" w:hAnsi="Times New Roman" w:cs="Times New Roman"/>
        </w:rPr>
        <w:t>Wielatowo</w:t>
      </w:r>
      <w:proofErr w:type="spellEnd"/>
      <w:r w:rsidRPr="00C34581">
        <w:rPr>
          <w:rFonts w:ascii="Times New Roman" w:hAnsi="Times New Roman" w:cs="Times New Roman"/>
        </w:rPr>
        <w:t>”,</w:t>
      </w:r>
    </w:p>
    <w:p w14:paraId="23120F4F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</w:rPr>
        <w:t>- „Sporządzenie MPZP Gminy Złotów w miejscowości Radawnica”.</w:t>
      </w:r>
    </w:p>
    <w:p w14:paraId="06E20592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FC6A89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8FE1F6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3FDC6C30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794C9A" w14:textId="77777777" w:rsidR="00E51FA0" w:rsidRPr="00D618AF" w:rsidRDefault="00E51FA0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sectPr w:rsidR="00E51FA0" w:rsidRPr="00D618AF" w:rsidSect="00697C4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E43BE" w14:textId="77777777" w:rsidR="00905557" w:rsidRDefault="00905557" w:rsidP="00211500">
      <w:pPr>
        <w:spacing w:after="0" w:line="240" w:lineRule="auto"/>
      </w:pPr>
      <w:r>
        <w:separator/>
      </w:r>
    </w:p>
  </w:endnote>
  <w:endnote w:type="continuationSeparator" w:id="0">
    <w:p w14:paraId="14C2827C" w14:textId="77777777" w:rsidR="00905557" w:rsidRDefault="00905557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C4B77" w14:textId="77777777" w:rsidR="00905557" w:rsidRDefault="00905557" w:rsidP="00211500">
      <w:pPr>
        <w:spacing w:after="0" w:line="240" w:lineRule="auto"/>
      </w:pPr>
      <w:r>
        <w:separator/>
      </w:r>
    </w:p>
  </w:footnote>
  <w:footnote w:type="continuationSeparator" w:id="0">
    <w:p w14:paraId="2018AD7C" w14:textId="77777777" w:rsidR="00905557" w:rsidRDefault="00905557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7643338"/>
      <w:docPartObj>
        <w:docPartGallery w:val="Page Numbers (Top of Page)"/>
        <w:docPartUnique/>
      </w:docPartObj>
    </w:sdtPr>
    <w:sdtEndPr/>
    <w:sdtContent>
      <w:p w14:paraId="4C6233AF" w14:textId="77777777" w:rsidR="00905557" w:rsidRDefault="00905557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E659D68" w14:textId="77777777" w:rsidR="00905557" w:rsidRDefault="009055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5EA8E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singleLevel"/>
    <w:tmpl w:val="23FCC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 w15:restartNumberingAfterBreak="0">
    <w:nsid w:val="33C71247"/>
    <w:multiLevelType w:val="hybridMultilevel"/>
    <w:tmpl w:val="FEA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2522"/>
    <w:multiLevelType w:val="hybridMultilevel"/>
    <w:tmpl w:val="9496E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C63DA"/>
    <w:multiLevelType w:val="hybridMultilevel"/>
    <w:tmpl w:val="58AC58BC"/>
    <w:lvl w:ilvl="0" w:tplc="35124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7C90473"/>
    <w:multiLevelType w:val="hybridMultilevel"/>
    <w:tmpl w:val="CBF27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B186F"/>
    <w:multiLevelType w:val="hybridMultilevel"/>
    <w:tmpl w:val="3DAEC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449D0"/>
    <w:multiLevelType w:val="hybridMultilevel"/>
    <w:tmpl w:val="8174C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41"/>
    <w:rsid w:val="00000E23"/>
    <w:rsid w:val="00001056"/>
    <w:rsid w:val="000036DD"/>
    <w:rsid w:val="00005BC9"/>
    <w:rsid w:val="00006F01"/>
    <w:rsid w:val="00012315"/>
    <w:rsid w:val="000246D5"/>
    <w:rsid w:val="00033F09"/>
    <w:rsid w:val="00040736"/>
    <w:rsid w:val="000523CE"/>
    <w:rsid w:val="000704FD"/>
    <w:rsid w:val="000752A6"/>
    <w:rsid w:val="00075655"/>
    <w:rsid w:val="00080AE7"/>
    <w:rsid w:val="0008115E"/>
    <w:rsid w:val="00092685"/>
    <w:rsid w:val="00094B7A"/>
    <w:rsid w:val="000A0373"/>
    <w:rsid w:val="000A0F10"/>
    <w:rsid w:val="000A5582"/>
    <w:rsid w:val="000B5CE5"/>
    <w:rsid w:val="000D1FD1"/>
    <w:rsid w:val="000F46C3"/>
    <w:rsid w:val="00101423"/>
    <w:rsid w:val="001078C5"/>
    <w:rsid w:val="001230A1"/>
    <w:rsid w:val="00134BC2"/>
    <w:rsid w:val="001402C0"/>
    <w:rsid w:val="0015246B"/>
    <w:rsid w:val="00153667"/>
    <w:rsid w:val="00162387"/>
    <w:rsid w:val="00162577"/>
    <w:rsid w:val="00166946"/>
    <w:rsid w:val="0016698E"/>
    <w:rsid w:val="0019498E"/>
    <w:rsid w:val="001968C0"/>
    <w:rsid w:val="001B0C09"/>
    <w:rsid w:val="001C1D0F"/>
    <w:rsid w:val="001C3BF0"/>
    <w:rsid w:val="001D2972"/>
    <w:rsid w:val="001E7113"/>
    <w:rsid w:val="001F0D29"/>
    <w:rsid w:val="00210F11"/>
    <w:rsid w:val="00211500"/>
    <w:rsid w:val="00221D60"/>
    <w:rsid w:val="00233BEB"/>
    <w:rsid w:val="00256972"/>
    <w:rsid w:val="00260D2E"/>
    <w:rsid w:val="00266928"/>
    <w:rsid w:val="0027049E"/>
    <w:rsid w:val="0028042B"/>
    <w:rsid w:val="002821D5"/>
    <w:rsid w:val="002C233A"/>
    <w:rsid w:val="002F3160"/>
    <w:rsid w:val="00302FAC"/>
    <w:rsid w:val="00305EA7"/>
    <w:rsid w:val="00321A9F"/>
    <w:rsid w:val="00330EAD"/>
    <w:rsid w:val="00343507"/>
    <w:rsid w:val="00346A18"/>
    <w:rsid w:val="00350508"/>
    <w:rsid w:val="003A0BAC"/>
    <w:rsid w:val="003A3B90"/>
    <w:rsid w:val="003A4F61"/>
    <w:rsid w:val="003B7581"/>
    <w:rsid w:val="003D0499"/>
    <w:rsid w:val="003D11B0"/>
    <w:rsid w:val="003D412B"/>
    <w:rsid w:val="004005E6"/>
    <w:rsid w:val="00402268"/>
    <w:rsid w:val="0040752C"/>
    <w:rsid w:val="00407BC7"/>
    <w:rsid w:val="00413A0E"/>
    <w:rsid w:val="00420DAB"/>
    <w:rsid w:val="00421FC9"/>
    <w:rsid w:val="0042407F"/>
    <w:rsid w:val="004279C9"/>
    <w:rsid w:val="0044099E"/>
    <w:rsid w:val="0044139C"/>
    <w:rsid w:val="004416C9"/>
    <w:rsid w:val="00451232"/>
    <w:rsid w:val="00465923"/>
    <w:rsid w:val="004952A5"/>
    <w:rsid w:val="004B0D90"/>
    <w:rsid w:val="004C0264"/>
    <w:rsid w:val="004D61E6"/>
    <w:rsid w:val="004E2B85"/>
    <w:rsid w:val="004E32C3"/>
    <w:rsid w:val="005038DF"/>
    <w:rsid w:val="00512734"/>
    <w:rsid w:val="00520687"/>
    <w:rsid w:val="0052506D"/>
    <w:rsid w:val="00527F5D"/>
    <w:rsid w:val="00551562"/>
    <w:rsid w:val="0056011E"/>
    <w:rsid w:val="00567D8B"/>
    <w:rsid w:val="00574B79"/>
    <w:rsid w:val="0057598C"/>
    <w:rsid w:val="00577883"/>
    <w:rsid w:val="00597686"/>
    <w:rsid w:val="005A0125"/>
    <w:rsid w:val="005A5FD0"/>
    <w:rsid w:val="005C0F3C"/>
    <w:rsid w:val="005C6171"/>
    <w:rsid w:val="005C680D"/>
    <w:rsid w:val="005D096A"/>
    <w:rsid w:val="005D4F20"/>
    <w:rsid w:val="005E1C19"/>
    <w:rsid w:val="005E20EE"/>
    <w:rsid w:val="005F30B6"/>
    <w:rsid w:val="005F5479"/>
    <w:rsid w:val="00601857"/>
    <w:rsid w:val="00604701"/>
    <w:rsid w:val="00607B6D"/>
    <w:rsid w:val="00610726"/>
    <w:rsid w:val="00611AF8"/>
    <w:rsid w:val="00646417"/>
    <w:rsid w:val="00661612"/>
    <w:rsid w:val="0066309F"/>
    <w:rsid w:val="00682A2E"/>
    <w:rsid w:val="00684733"/>
    <w:rsid w:val="00690FEF"/>
    <w:rsid w:val="00693541"/>
    <w:rsid w:val="0069524C"/>
    <w:rsid w:val="006A0273"/>
    <w:rsid w:val="006A55F6"/>
    <w:rsid w:val="006B5EBA"/>
    <w:rsid w:val="006C475A"/>
    <w:rsid w:val="006C525B"/>
    <w:rsid w:val="007032BB"/>
    <w:rsid w:val="00707CDD"/>
    <w:rsid w:val="00707E12"/>
    <w:rsid w:val="007337F4"/>
    <w:rsid w:val="00747667"/>
    <w:rsid w:val="0076125E"/>
    <w:rsid w:val="00772D9C"/>
    <w:rsid w:val="007844A0"/>
    <w:rsid w:val="00790BD6"/>
    <w:rsid w:val="007975C4"/>
    <w:rsid w:val="007A2B5D"/>
    <w:rsid w:val="007B7DE4"/>
    <w:rsid w:val="007C1767"/>
    <w:rsid w:val="007C1928"/>
    <w:rsid w:val="007C196D"/>
    <w:rsid w:val="007C7C60"/>
    <w:rsid w:val="007D1BDC"/>
    <w:rsid w:val="007D2C05"/>
    <w:rsid w:val="007F35D7"/>
    <w:rsid w:val="007F3D4F"/>
    <w:rsid w:val="00813D7C"/>
    <w:rsid w:val="00817DE2"/>
    <w:rsid w:val="00821E83"/>
    <w:rsid w:val="00827D71"/>
    <w:rsid w:val="00834C16"/>
    <w:rsid w:val="00836CB0"/>
    <w:rsid w:val="008422E3"/>
    <w:rsid w:val="00872392"/>
    <w:rsid w:val="00895EE2"/>
    <w:rsid w:val="008C42C2"/>
    <w:rsid w:val="008D7BA1"/>
    <w:rsid w:val="009035A3"/>
    <w:rsid w:val="00905557"/>
    <w:rsid w:val="009331AB"/>
    <w:rsid w:val="0097062A"/>
    <w:rsid w:val="009730CB"/>
    <w:rsid w:val="00980965"/>
    <w:rsid w:val="0098742D"/>
    <w:rsid w:val="00994A76"/>
    <w:rsid w:val="009969B2"/>
    <w:rsid w:val="009A2C2F"/>
    <w:rsid w:val="009C1930"/>
    <w:rsid w:val="009C3700"/>
    <w:rsid w:val="009C462E"/>
    <w:rsid w:val="009D5A9C"/>
    <w:rsid w:val="00A00E43"/>
    <w:rsid w:val="00A015E5"/>
    <w:rsid w:val="00A1241A"/>
    <w:rsid w:val="00A3607F"/>
    <w:rsid w:val="00A456A5"/>
    <w:rsid w:val="00A73E74"/>
    <w:rsid w:val="00A81187"/>
    <w:rsid w:val="00A84AAD"/>
    <w:rsid w:val="00A91FCE"/>
    <w:rsid w:val="00AA0C7D"/>
    <w:rsid w:val="00AA4D1A"/>
    <w:rsid w:val="00AD6962"/>
    <w:rsid w:val="00AD70A0"/>
    <w:rsid w:val="00AE3C58"/>
    <w:rsid w:val="00AE6402"/>
    <w:rsid w:val="00B02DE3"/>
    <w:rsid w:val="00B2072A"/>
    <w:rsid w:val="00B2587F"/>
    <w:rsid w:val="00B31672"/>
    <w:rsid w:val="00B342F5"/>
    <w:rsid w:val="00B36233"/>
    <w:rsid w:val="00B408A5"/>
    <w:rsid w:val="00B52E8B"/>
    <w:rsid w:val="00B54F23"/>
    <w:rsid w:val="00B6631D"/>
    <w:rsid w:val="00B75D1F"/>
    <w:rsid w:val="00B81BEC"/>
    <w:rsid w:val="00BA3505"/>
    <w:rsid w:val="00BC4B34"/>
    <w:rsid w:val="00BC7794"/>
    <w:rsid w:val="00BD410D"/>
    <w:rsid w:val="00BE2780"/>
    <w:rsid w:val="00BE4CF0"/>
    <w:rsid w:val="00C006F1"/>
    <w:rsid w:val="00C039C6"/>
    <w:rsid w:val="00C2110C"/>
    <w:rsid w:val="00C32754"/>
    <w:rsid w:val="00C34581"/>
    <w:rsid w:val="00C367D0"/>
    <w:rsid w:val="00C4706B"/>
    <w:rsid w:val="00C47548"/>
    <w:rsid w:val="00C47AB4"/>
    <w:rsid w:val="00C7685E"/>
    <w:rsid w:val="00C85AAB"/>
    <w:rsid w:val="00C8733D"/>
    <w:rsid w:val="00C91703"/>
    <w:rsid w:val="00CA43E5"/>
    <w:rsid w:val="00CA5E6B"/>
    <w:rsid w:val="00CB2F99"/>
    <w:rsid w:val="00CC07C8"/>
    <w:rsid w:val="00CD16EC"/>
    <w:rsid w:val="00CD7DC2"/>
    <w:rsid w:val="00D0415B"/>
    <w:rsid w:val="00D0568D"/>
    <w:rsid w:val="00D15908"/>
    <w:rsid w:val="00D17A39"/>
    <w:rsid w:val="00D205B0"/>
    <w:rsid w:val="00D23B34"/>
    <w:rsid w:val="00D37347"/>
    <w:rsid w:val="00D43199"/>
    <w:rsid w:val="00D43DD4"/>
    <w:rsid w:val="00D47A12"/>
    <w:rsid w:val="00D515EE"/>
    <w:rsid w:val="00D61804"/>
    <w:rsid w:val="00D618AF"/>
    <w:rsid w:val="00D62394"/>
    <w:rsid w:val="00D633C8"/>
    <w:rsid w:val="00D63494"/>
    <w:rsid w:val="00D65641"/>
    <w:rsid w:val="00D7584A"/>
    <w:rsid w:val="00D75C1B"/>
    <w:rsid w:val="00D80670"/>
    <w:rsid w:val="00D96F9A"/>
    <w:rsid w:val="00DA1179"/>
    <w:rsid w:val="00DA57A6"/>
    <w:rsid w:val="00DB7345"/>
    <w:rsid w:val="00DC1B21"/>
    <w:rsid w:val="00DE22FD"/>
    <w:rsid w:val="00DF41C1"/>
    <w:rsid w:val="00E06326"/>
    <w:rsid w:val="00E24CD3"/>
    <w:rsid w:val="00E3327E"/>
    <w:rsid w:val="00E35245"/>
    <w:rsid w:val="00E3774A"/>
    <w:rsid w:val="00E4148C"/>
    <w:rsid w:val="00E51FA0"/>
    <w:rsid w:val="00E61494"/>
    <w:rsid w:val="00E6415B"/>
    <w:rsid w:val="00E6714E"/>
    <w:rsid w:val="00E719EA"/>
    <w:rsid w:val="00E85E0B"/>
    <w:rsid w:val="00E903F0"/>
    <w:rsid w:val="00E93CF2"/>
    <w:rsid w:val="00E97D28"/>
    <w:rsid w:val="00EA5C37"/>
    <w:rsid w:val="00EC3BFD"/>
    <w:rsid w:val="00EC5814"/>
    <w:rsid w:val="00ED4331"/>
    <w:rsid w:val="00EE25AB"/>
    <w:rsid w:val="00EE2D3A"/>
    <w:rsid w:val="00EE6F51"/>
    <w:rsid w:val="00EF3076"/>
    <w:rsid w:val="00EF40D9"/>
    <w:rsid w:val="00F252F8"/>
    <w:rsid w:val="00F3341F"/>
    <w:rsid w:val="00F46004"/>
    <w:rsid w:val="00F84561"/>
    <w:rsid w:val="00F9137A"/>
    <w:rsid w:val="00F96D10"/>
    <w:rsid w:val="00FB0D55"/>
    <w:rsid w:val="00FB6658"/>
    <w:rsid w:val="00FB7A0D"/>
    <w:rsid w:val="00FC108E"/>
    <w:rsid w:val="00FC1BDC"/>
    <w:rsid w:val="00FC2993"/>
    <w:rsid w:val="00FC7D0C"/>
    <w:rsid w:val="00FE449C"/>
    <w:rsid w:val="00FE58D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FC6"/>
  <w15:docId w15:val="{2B6BA8B2-BD01-43EA-87F9-7F529EDC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EF65-9731-4FEF-BA92-DCA7FA97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4689</Words>
  <Characters>28137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Barbara Wojtasik</cp:lastModifiedBy>
  <cp:revision>2</cp:revision>
  <cp:lastPrinted>2020-10-21T11:58:00Z</cp:lastPrinted>
  <dcterms:created xsi:type="dcterms:W3CDTF">2020-10-21T12:04:00Z</dcterms:created>
  <dcterms:modified xsi:type="dcterms:W3CDTF">2020-10-21T12:04:00Z</dcterms:modified>
</cp:coreProperties>
</file>